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E43B" w14:textId="77777777" w:rsidR="00CC65D5" w:rsidRPr="004F56BB" w:rsidRDefault="005E03E6" w:rsidP="008420D7">
      <w:pPr>
        <w:spacing w:after="0" w:line="240" w:lineRule="auto"/>
        <w:jc w:val="center"/>
        <w:rPr>
          <w:rFonts w:ascii="Times New Roman" w:eastAsia="Times New Roman" w:hAnsi="Times New Roman" w:cs="Times New Roman"/>
          <w:b/>
          <w:sz w:val="20"/>
          <w:szCs w:val="20"/>
          <w:u w:val="single"/>
        </w:rPr>
      </w:pPr>
      <w:r w:rsidRPr="004F56BB">
        <w:rPr>
          <w:rFonts w:ascii="Times New Roman" w:eastAsia="Times New Roman" w:hAnsi="Times New Roman" w:cs="Times New Roman"/>
          <w:b/>
          <w:sz w:val="20"/>
          <w:szCs w:val="20"/>
          <w:u w:val="single"/>
        </w:rPr>
        <w:t xml:space="preserve">ASCWU-BOD </w:t>
      </w:r>
      <w:r w:rsidR="00E87A1E" w:rsidRPr="004F56BB">
        <w:rPr>
          <w:rFonts w:ascii="Times New Roman" w:eastAsia="Times New Roman" w:hAnsi="Times New Roman" w:cs="Times New Roman"/>
          <w:b/>
          <w:sz w:val="20"/>
          <w:szCs w:val="20"/>
          <w:u w:val="single"/>
        </w:rPr>
        <w:t>Public Meeting</w:t>
      </w:r>
    </w:p>
    <w:p w14:paraId="38A98E31" w14:textId="77777777" w:rsidR="00CC65D5" w:rsidRPr="004F56BB" w:rsidRDefault="00E87A1E" w:rsidP="008420D7">
      <w:pPr>
        <w:spacing w:after="0" w:line="240" w:lineRule="auto"/>
        <w:jc w:val="center"/>
        <w:rPr>
          <w:rFonts w:ascii="Times New Roman" w:eastAsia="Times New Roman" w:hAnsi="Times New Roman" w:cs="Times New Roman"/>
          <w:b/>
          <w:sz w:val="20"/>
          <w:szCs w:val="20"/>
          <w:u w:val="single"/>
        </w:rPr>
      </w:pPr>
      <w:r w:rsidRPr="004F56BB">
        <w:rPr>
          <w:rFonts w:ascii="Times New Roman" w:eastAsia="Times New Roman" w:hAnsi="Times New Roman" w:cs="Times New Roman"/>
          <w:b/>
          <w:sz w:val="20"/>
          <w:szCs w:val="20"/>
          <w:u w:val="single"/>
        </w:rPr>
        <w:t>October 1</w:t>
      </w:r>
      <w:r w:rsidR="0078709C" w:rsidRPr="004F56BB">
        <w:rPr>
          <w:rFonts w:ascii="Times New Roman" w:eastAsia="Times New Roman" w:hAnsi="Times New Roman" w:cs="Times New Roman"/>
          <w:b/>
          <w:sz w:val="20"/>
          <w:szCs w:val="20"/>
          <w:u w:val="single"/>
        </w:rPr>
        <w:t>, 2013</w:t>
      </w:r>
      <w:r w:rsidR="001160A6" w:rsidRPr="004F56BB">
        <w:rPr>
          <w:rFonts w:ascii="Times New Roman" w:eastAsia="Times New Roman" w:hAnsi="Times New Roman" w:cs="Times New Roman"/>
          <w:b/>
          <w:sz w:val="20"/>
          <w:szCs w:val="20"/>
          <w:u w:val="single"/>
        </w:rPr>
        <w:t xml:space="preserve"> </w:t>
      </w:r>
    </w:p>
    <w:p w14:paraId="5BC0B0B6" w14:textId="77777777" w:rsidR="00B92234" w:rsidRPr="004F56BB" w:rsidRDefault="000D2C2A" w:rsidP="008420D7">
      <w:pPr>
        <w:spacing w:after="0" w:line="240" w:lineRule="auto"/>
        <w:jc w:val="center"/>
        <w:rPr>
          <w:rFonts w:ascii="Times New Roman" w:eastAsia="Times New Roman" w:hAnsi="Times New Roman" w:cs="Times New Roman"/>
          <w:b/>
          <w:sz w:val="20"/>
          <w:szCs w:val="20"/>
          <w:u w:val="single"/>
        </w:rPr>
      </w:pPr>
      <w:r w:rsidRPr="004F56BB">
        <w:rPr>
          <w:rFonts w:ascii="Times New Roman" w:eastAsia="Times New Roman" w:hAnsi="Times New Roman" w:cs="Times New Roman"/>
          <w:b/>
          <w:sz w:val="20"/>
          <w:szCs w:val="20"/>
          <w:u w:val="single"/>
        </w:rPr>
        <w:t>5</w:t>
      </w:r>
      <w:r w:rsidR="000C4839" w:rsidRPr="004F56BB">
        <w:rPr>
          <w:rFonts w:ascii="Times New Roman" w:eastAsia="Times New Roman" w:hAnsi="Times New Roman" w:cs="Times New Roman"/>
          <w:b/>
          <w:sz w:val="20"/>
          <w:szCs w:val="20"/>
          <w:u w:val="single"/>
        </w:rPr>
        <w:t>:30</w:t>
      </w:r>
      <w:r w:rsidR="00736A07" w:rsidRPr="004F56BB">
        <w:rPr>
          <w:rFonts w:ascii="Times New Roman" w:eastAsia="Times New Roman" w:hAnsi="Times New Roman" w:cs="Times New Roman"/>
          <w:b/>
          <w:sz w:val="20"/>
          <w:szCs w:val="20"/>
          <w:u w:val="single"/>
        </w:rPr>
        <w:t xml:space="preserve"> PM </w:t>
      </w:r>
      <w:r w:rsidR="00E87A1E" w:rsidRPr="004F56BB">
        <w:rPr>
          <w:rFonts w:ascii="Times New Roman" w:eastAsia="Times New Roman" w:hAnsi="Times New Roman" w:cs="Times New Roman"/>
          <w:b/>
          <w:sz w:val="20"/>
          <w:szCs w:val="20"/>
          <w:u w:val="single"/>
        </w:rPr>
        <w:t>SURC Pit</w:t>
      </w:r>
    </w:p>
    <w:p w14:paraId="0A4817D4" w14:textId="77777777" w:rsidR="00CC65D5" w:rsidRPr="004F56BB" w:rsidRDefault="00CC65D5" w:rsidP="008420D7">
      <w:pPr>
        <w:spacing w:after="0" w:line="240" w:lineRule="auto"/>
        <w:jc w:val="center"/>
        <w:rPr>
          <w:rFonts w:ascii="Times New Roman" w:eastAsia="Times New Roman" w:hAnsi="Times New Roman" w:cs="Times New Roman"/>
          <w:b/>
          <w:sz w:val="20"/>
          <w:szCs w:val="20"/>
          <w:u w:val="single"/>
        </w:rPr>
      </w:pPr>
    </w:p>
    <w:p w14:paraId="0AC6CE1A" w14:textId="77777777" w:rsidR="00CC65D5" w:rsidRPr="004F56BB" w:rsidRDefault="00CC65D5"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b/>
          <w:sz w:val="20"/>
          <w:szCs w:val="20"/>
          <w:u w:val="single"/>
        </w:rPr>
        <w:t>Call To Order</w:t>
      </w:r>
      <w:r w:rsidR="00362736" w:rsidRPr="004F56BB">
        <w:rPr>
          <w:rFonts w:ascii="Times New Roman" w:eastAsia="Times New Roman" w:hAnsi="Times New Roman" w:cs="Times New Roman"/>
          <w:b/>
          <w:sz w:val="20"/>
          <w:szCs w:val="20"/>
          <w:u w:val="single"/>
        </w:rPr>
        <w:t xml:space="preserve"> </w:t>
      </w:r>
      <w:r w:rsidR="00362736" w:rsidRPr="004F56BB">
        <w:rPr>
          <w:rFonts w:ascii="Times New Roman" w:eastAsia="Times New Roman" w:hAnsi="Times New Roman" w:cs="Times New Roman"/>
          <w:sz w:val="20"/>
          <w:szCs w:val="20"/>
        </w:rPr>
        <w:t>5:30pm</w:t>
      </w:r>
    </w:p>
    <w:p w14:paraId="07DD63C3" w14:textId="77777777" w:rsidR="00CC65D5" w:rsidRPr="004F56BB" w:rsidRDefault="00CC65D5" w:rsidP="008420D7">
      <w:pPr>
        <w:spacing w:after="0" w:line="240" w:lineRule="auto"/>
        <w:rPr>
          <w:rFonts w:ascii="Times New Roman" w:eastAsia="Times New Roman" w:hAnsi="Times New Roman" w:cs="Times New Roman"/>
          <w:b/>
          <w:sz w:val="20"/>
          <w:szCs w:val="20"/>
          <w:u w:val="single"/>
        </w:rPr>
      </w:pPr>
      <w:r w:rsidRPr="004F56BB">
        <w:rPr>
          <w:rFonts w:ascii="Times New Roman" w:eastAsia="Times New Roman" w:hAnsi="Times New Roman" w:cs="Times New Roman"/>
          <w:b/>
          <w:sz w:val="20"/>
          <w:szCs w:val="20"/>
          <w:u w:val="single"/>
        </w:rPr>
        <w:t>Introductions</w:t>
      </w:r>
    </w:p>
    <w:p w14:paraId="5348D8AD" w14:textId="77777777" w:rsidR="001160A6" w:rsidRPr="004F56BB" w:rsidRDefault="001160A6"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Bryan Elliot</w:t>
      </w:r>
    </w:p>
    <w:p w14:paraId="2CAD3E77" w14:textId="77777777" w:rsidR="001160A6" w:rsidRPr="004F56BB" w:rsidRDefault="001160A6"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Jacob Wittman</w:t>
      </w:r>
    </w:p>
    <w:p w14:paraId="0D421800" w14:textId="77777777" w:rsidR="001160A6" w:rsidRPr="004F56BB" w:rsidRDefault="001160A6"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Mary Orthmann</w:t>
      </w:r>
    </w:p>
    <w:p w14:paraId="3B9F7764" w14:textId="77777777" w:rsidR="001160A6" w:rsidRPr="004F56BB" w:rsidRDefault="001160A6"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Cassandra DuBore</w:t>
      </w:r>
    </w:p>
    <w:p w14:paraId="6FB4046D" w14:textId="77777777" w:rsidR="001160A6" w:rsidRPr="004F56BB" w:rsidRDefault="001160A6"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Kelsie Miller</w:t>
      </w:r>
    </w:p>
    <w:p w14:paraId="681AC647" w14:textId="77777777" w:rsidR="001160A6" w:rsidRPr="004F56BB" w:rsidRDefault="001160A6"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Scott Kazmi</w:t>
      </w:r>
    </w:p>
    <w:p w14:paraId="66357539" w14:textId="77777777" w:rsidR="001160A6" w:rsidRPr="004F56BB" w:rsidRDefault="001160A6"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Spencer Flores</w:t>
      </w:r>
    </w:p>
    <w:p w14:paraId="2BDEE6F9" w14:textId="77777777" w:rsidR="001160A6" w:rsidRPr="004F56BB" w:rsidRDefault="001160A6" w:rsidP="008420D7">
      <w:pPr>
        <w:spacing w:after="0" w:line="240" w:lineRule="auto"/>
        <w:rPr>
          <w:rFonts w:ascii="Times New Roman" w:eastAsia="Times New Roman" w:hAnsi="Times New Roman" w:cs="Times New Roman"/>
          <w:sz w:val="20"/>
          <w:szCs w:val="20"/>
        </w:rPr>
      </w:pPr>
    </w:p>
    <w:p w14:paraId="214F9B14" w14:textId="77777777" w:rsidR="00CC65D5" w:rsidRDefault="00CC65D5" w:rsidP="008420D7">
      <w:pPr>
        <w:spacing w:after="0" w:line="240" w:lineRule="auto"/>
        <w:rPr>
          <w:rFonts w:ascii="Times New Roman" w:eastAsia="Times New Roman" w:hAnsi="Times New Roman" w:cs="Times New Roman"/>
          <w:b/>
          <w:sz w:val="20"/>
          <w:szCs w:val="20"/>
          <w:u w:val="single"/>
        </w:rPr>
      </w:pPr>
      <w:r w:rsidRPr="004F56BB">
        <w:rPr>
          <w:rFonts w:ascii="Times New Roman" w:eastAsia="Times New Roman" w:hAnsi="Times New Roman" w:cs="Times New Roman"/>
          <w:b/>
          <w:sz w:val="20"/>
          <w:szCs w:val="20"/>
          <w:u w:val="single"/>
        </w:rPr>
        <w:t>Approval Of Minutes</w:t>
      </w:r>
      <w:r w:rsidR="001160A6" w:rsidRPr="004F56BB">
        <w:rPr>
          <w:rFonts w:ascii="Times New Roman" w:eastAsia="Times New Roman" w:hAnsi="Times New Roman" w:cs="Times New Roman"/>
          <w:b/>
          <w:sz w:val="20"/>
          <w:szCs w:val="20"/>
          <w:u w:val="single"/>
        </w:rPr>
        <w:t xml:space="preserve"> </w:t>
      </w:r>
      <w:r w:rsidR="00362736" w:rsidRPr="004F56BB">
        <w:rPr>
          <w:rFonts w:ascii="Times New Roman" w:eastAsia="Times New Roman" w:hAnsi="Times New Roman" w:cs="Times New Roman"/>
          <w:sz w:val="20"/>
          <w:szCs w:val="20"/>
        </w:rPr>
        <w:t>Bryan would like to make a motion to approve the minutes from August 22 Spencer so moves Jacob seconds all in favor all approve and minutes are approved</w:t>
      </w:r>
      <w:r w:rsidRPr="004F56BB">
        <w:rPr>
          <w:rFonts w:ascii="Times New Roman" w:eastAsia="Times New Roman" w:hAnsi="Times New Roman" w:cs="Times New Roman"/>
          <w:b/>
          <w:sz w:val="20"/>
          <w:szCs w:val="20"/>
          <w:u w:val="single"/>
        </w:rPr>
        <w:t xml:space="preserve"> </w:t>
      </w:r>
    </w:p>
    <w:p w14:paraId="3A5BA44A" w14:textId="77777777" w:rsidR="00B45202" w:rsidRPr="004F56BB" w:rsidRDefault="00B45202" w:rsidP="008420D7">
      <w:pPr>
        <w:spacing w:after="0" w:line="240" w:lineRule="auto"/>
        <w:rPr>
          <w:rFonts w:ascii="Times New Roman" w:eastAsia="Times New Roman" w:hAnsi="Times New Roman" w:cs="Times New Roman"/>
          <w:sz w:val="20"/>
          <w:szCs w:val="20"/>
        </w:rPr>
      </w:pPr>
    </w:p>
    <w:p w14:paraId="05FCFFB9" w14:textId="56335E85" w:rsidR="00CC65D5" w:rsidRDefault="00CC65D5"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b/>
          <w:sz w:val="20"/>
          <w:szCs w:val="20"/>
          <w:u w:val="single"/>
        </w:rPr>
        <w:t xml:space="preserve">Additions Or Corrections </w:t>
      </w:r>
      <w:proofErr w:type="gramStart"/>
      <w:r w:rsidRPr="004F56BB">
        <w:rPr>
          <w:rFonts w:ascii="Times New Roman" w:eastAsia="Times New Roman" w:hAnsi="Times New Roman" w:cs="Times New Roman"/>
          <w:b/>
          <w:sz w:val="20"/>
          <w:szCs w:val="20"/>
          <w:u w:val="single"/>
        </w:rPr>
        <w:t>To</w:t>
      </w:r>
      <w:proofErr w:type="gramEnd"/>
      <w:r w:rsidRPr="004F56BB">
        <w:rPr>
          <w:rFonts w:ascii="Times New Roman" w:eastAsia="Times New Roman" w:hAnsi="Times New Roman" w:cs="Times New Roman"/>
          <w:b/>
          <w:sz w:val="20"/>
          <w:szCs w:val="20"/>
          <w:u w:val="single"/>
        </w:rPr>
        <w:t xml:space="preserve"> Agenda</w:t>
      </w:r>
      <w:r w:rsidR="00362736" w:rsidRPr="004F56BB">
        <w:rPr>
          <w:rFonts w:ascii="Times New Roman" w:eastAsia="Times New Roman" w:hAnsi="Times New Roman" w:cs="Times New Roman"/>
          <w:b/>
          <w:sz w:val="20"/>
          <w:szCs w:val="20"/>
          <w:u w:val="single"/>
        </w:rPr>
        <w:t xml:space="preserve"> </w:t>
      </w:r>
      <w:r w:rsidR="00362736" w:rsidRPr="004F56BB">
        <w:rPr>
          <w:rFonts w:ascii="Times New Roman" w:eastAsia="Times New Roman" w:hAnsi="Times New Roman" w:cs="Times New Roman"/>
          <w:sz w:val="20"/>
          <w:szCs w:val="20"/>
        </w:rPr>
        <w:t>Scott would like to add under new business a tech fee request for 25 laptops for the library. Spencer would like to add NASA under ESC Recognition.  Scott so moves to approve the additions and Mary seconds all in favor and motions passes</w:t>
      </w:r>
      <w:r w:rsidR="00B376E6">
        <w:rPr>
          <w:rFonts w:ascii="Times New Roman" w:eastAsia="Times New Roman" w:hAnsi="Times New Roman" w:cs="Times New Roman"/>
          <w:sz w:val="20"/>
          <w:szCs w:val="20"/>
        </w:rPr>
        <w:t>.</w:t>
      </w:r>
    </w:p>
    <w:p w14:paraId="4C78337A" w14:textId="77777777" w:rsidR="00B45202" w:rsidRPr="004F56BB" w:rsidRDefault="00B45202" w:rsidP="008420D7">
      <w:pPr>
        <w:spacing w:after="0" w:line="240" w:lineRule="auto"/>
        <w:rPr>
          <w:rFonts w:ascii="Times New Roman" w:eastAsia="Times New Roman" w:hAnsi="Times New Roman" w:cs="Times New Roman"/>
          <w:sz w:val="20"/>
          <w:szCs w:val="20"/>
        </w:rPr>
      </w:pPr>
    </w:p>
    <w:p w14:paraId="55EB0B30" w14:textId="77777777" w:rsidR="00CC65D5" w:rsidRPr="004F56BB" w:rsidRDefault="00CC65D5" w:rsidP="008420D7">
      <w:pPr>
        <w:spacing w:after="0" w:line="240" w:lineRule="auto"/>
        <w:rPr>
          <w:rFonts w:ascii="Times New Roman" w:eastAsia="Times New Roman" w:hAnsi="Times New Roman" w:cs="Times New Roman"/>
          <w:b/>
          <w:sz w:val="20"/>
          <w:szCs w:val="20"/>
          <w:u w:val="single"/>
        </w:rPr>
      </w:pPr>
      <w:r w:rsidRPr="004F56BB">
        <w:rPr>
          <w:rFonts w:ascii="Times New Roman" w:eastAsia="Times New Roman" w:hAnsi="Times New Roman" w:cs="Times New Roman"/>
          <w:b/>
          <w:sz w:val="20"/>
          <w:szCs w:val="20"/>
          <w:u w:val="single"/>
        </w:rPr>
        <w:t>Approval of Agenda</w:t>
      </w:r>
    </w:p>
    <w:p w14:paraId="35190602" w14:textId="77777777" w:rsidR="00446A7F" w:rsidRPr="004F56BB" w:rsidRDefault="00401F73" w:rsidP="008420D7">
      <w:pPr>
        <w:spacing w:after="0" w:line="240" w:lineRule="auto"/>
        <w:rPr>
          <w:rFonts w:ascii="Times New Roman" w:eastAsia="Times New Roman" w:hAnsi="Times New Roman" w:cs="Times New Roman"/>
          <w:b/>
          <w:sz w:val="20"/>
          <w:szCs w:val="20"/>
          <w:u w:val="single"/>
        </w:rPr>
      </w:pPr>
      <w:r w:rsidRPr="004F56BB">
        <w:rPr>
          <w:rFonts w:ascii="Times New Roman" w:eastAsia="Times New Roman" w:hAnsi="Times New Roman" w:cs="Times New Roman"/>
          <w:b/>
          <w:sz w:val="20"/>
          <w:szCs w:val="20"/>
          <w:u w:val="single"/>
        </w:rPr>
        <w:t>Officer Reports</w:t>
      </w:r>
    </w:p>
    <w:p w14:paraId="1C083ED7" w14:textId="77777777" w:rsidR="00CC65D5" w:rsidRPr="004F56BB" w:rsidRDefault="00CC65D5" w:rsidP="008420D7">
      <w:pPr>
        <w:pStyle w:val="ListParagraph"/>
        <w:numPr>
          <w:ilvl w:val="0"/>
          <w:numId w:val="1"/>
        </w:numPr>
        <w:spacing w:after="0" w:line="240" w:lineRule="auto"/>
        <w:contextualSpacing w:val="0"/>
        <w:rPr>
          <w:rFonts w:ascii="Times New Roman" w:hAnsi="Times New Roman" w:cs="Times New Roman"/>
          <w:b/>
          <w:i/>
          <w:sz w:val="20"/>
          <w:szCs w:val="20"/>
          <w:u w:val="single"/>
        </w:rPr>
      </w:pPr>
      <w:r w:rsidRPr="004F56BB">
        <w:rPr>
          <w:rFonts w:ascii="Times New Roman" w:hAnsi="Times New Roman" w:cs="Times New Roman"/>
          <w:b/>
          <w:i/>
          <w:sz w:val="20"/>
          <w:szCs w:val="20"/>
        </w:rPr>
        <w:t xml:space="preserve">Executive Vice President: </w:t>
      </w:r>
      <w:r w:rsidR="0078709C" w:rsidRPr="004F56BB">
        <w:rPr>
          <w:rFonts w:ascii="Times New Roman" w:hAnsi="Times New Roman" w:cs="Times New Roman"/>
          <w:b/>
          <w:i/>
          <w:sz w:val="20"/>
          <w:szCs w:val="20"/>
        </w:rPr>
        <w:t>Jacob Wittman</w:t>
      </w:r>
      <w:r w:rsidR="00627230" w:rsidRPr="004F56BB">
        <w:rPr>
          <w:rFonts w:ascii="Times New Roman" w:hAnsi="Times New Roman" w:cs="Times New Roman"/>
          <w:b/>
          <w:i/>
          <w:sz w:val="20"/>
          <w:szCs w:val="20"/>
        </w:rPr>
        <w:t xml:space="preserve"> </w:t>
      </w:r>
      <w:hyperlink r:id="rId8" w:history="1">
        <w:r w:rsidR="00627230" w:rsidRPr="004F56BB">
          <w:rPr>
            <w:rStyle w:val="Hyperlink"/>
            <w:rFonts w:ascii="Times New Roman" w:hAnsi="Times New Roman" w:cs="Times New Roman"/>
            <w:b/>
            <w:i/>
            <w:sz w:val="20"/>
            <w:szCs w:val="20"/>
          </w:rPr>
          <w:t>BODEVP@cwu.ed</w:t>
        </w:r>
      </w:hyperlink>
      <w:r w:rsidR="00627230" w:rsidRPr="004F56BB">
        <w:rPr>
          <w:rFonts w:ascii="Times New Roman" w:hAnsi="Times New Roman" w:cs="Times New Roman"/>
          <w:b/>
          <w:i/>
          <w:sz w:val="20"/>
          <w:szCs w:val="20"/>
        </w:rPr>
        <w:t xml:space="preserve">: </w:t>
      </w:r>
      <w:r w:rsidR="00627230" w:rsidRPr="004F56BB">
        <w:rPr>
          <w:rFonts w:ascii="Times New Roman" w:hAnsi="Times New Roman" w:cs="Times New Roman"/>
          <w:sz w:val="20"/>
          <w:szCs w:val="20"/>
        </w:rPr>
        <w:t>This has been a busy few weeks. I had a great time at ELP, making connections and trying to get students involved with committees. I have worked hard to fill the student technology fee committee and gain involvement with student union board and the rec advisory board. I gave the welcome speech at Wildcat Welcome Weekend which went well! I’ve also been fortunate enough to attend the events put on by other board members and support them in their activit</w:t>
      </w:r>
      <w:r w:rsidR="00362736" w:rsidRPr="004F56BB">
        <w:rPr>
          <w:rFonts w:ascii="Times New Roman" w:hAnsi="Times New Roman" w:cs="Times New Roman"/>
          <w:sz w:val="20"/>
          <w:szCs w:val="20"/>
        </w:rPr>
        <w:t>i</w:t>
      </w:r>
      <w:r w:rsidR="00627230" w:rsidRPr="004F56BB">
        <w:rPr>
          <w:rFonts w:ascii="Times New Roman" w:hAnsi="Times New Roman" w:cs="Times New Roman"/>
          <w:sz w:val="20"/>
          <w:szCs w:val="20"/>
        </w:rPr>
        <w:t>es which include Bi-Mart Night and the ESC Block Party.</w:t>
      </w:r>
    </w:p>
    <w:p w14:paraId="035F75DB" w14:textId="6A151A66" w:rsidR="00CC65D5" w:rsidRPr="004F56BB" w:rsidRDefault="00CC65D5" w:rsidP="008420D7">
      <w:pPr>
        <w:pStyle w:val="ListParagraph"/>
        <w:numPr>
          <w:ilvl w:val="0"/>
          <w:numId w:val="1"/>
        </w:numPr>
        <w:spacing w:after="0" w:line="240" w:lineRule="auto"/>
        <w:contextualSpacing w:val="0"/>
        <w:rPr>
          <w:rFonts w:ascii="Times New Roman" w:hAnsi="Times New Roman" w:cs="Times New Roman"/>
          <w:b/>
          <w:i/>
          <w:sz w:val="20"/>
          <w:szCs w:val="20"/>
          <w:u w:val="single"/>
        </w:rPr>
      </w:pPr>
      <w:r w:rsidRPr="004F56BB">
        <w:rPr>
          <w:rFonts w:ascii="Times New Roman" w:hAnsi="Times New Roman" w:cs="Times New Roman"/>
          <w:b/>
          <w:i/>
          <w:sz w:val="20"/>
          <w:szCs w:val="20"/>
        </w:rPr>
        <w:t xml:space="preserve">Vice President for Clubs and Organizations: Mary Orthmann </w:t>
      </w:r>
      <w:hyperlink r:id="rId9" w:history="1">
        <w:r w:rsidR="0041302F" w:rsidRPr="004F56BB">
          <w:rPr>
            <w:rStyle w:val="Hyperlink"/>
            <w:rFonts w:ascii="Times New Roman" w:hAnsi="Times New Roman" w:cs="Times New Roman"/>
            <w:b/>
            <w:i/>
            <w:sz w:val="20"/>
            <w:szCs w:val="20"/>
          </w:rPr>
          <w:t>BODClubs@cwu.edu</w:t>
        </w:r>
      </w:hyperlink>
      <w:r w:rsidR="00DC282C" w:rsidRPr="004F56BB">
        <w:rPr>
          <w:rStyle w:val="Hyperlink"/>
          <w:rFonts w:ascii="Times New Roman" w:hAnsi="Times New Roman" w:cs="Times New Roman"/>
          <w:sz w:val="20"/>
          <w:szCs w:val="20"/>
        </w:rPr>
        <w:t xml:space="preserve">: </w:t>
      </w:r>
      <w:r w:rsidR="0041302F" w:rsidRPr="004F56BB">
        <w:rPr>
          <w:rFonts w:ascii="Times New Roman" w:hAnsi="Times New Roman" w:cs="Times New Roman"/>
          <w:b/>
          <w:i/>
          <w:sz w:val="20"/>
          <w:szCs w:val="20"/>
        </w:rPr>
        <w:t xml:space="preserve"> </w:t>
      </w:r>
      <w:r w:rsidR="00524013" w:rsidRPr="004F56BB">
        <w:rPr>
          <w:rFonts w:ascii="Times New Roman" w:hAnsi="Times New Roman" w:cs="Times New Roman"/>
          <w:sz w:val="20"/>
          <w:szCs w:val="20"/>
        </w:rPr>
        <w:t>W</w:t>
      </w:r>
      <w:r w:rsidR="00362736" w:rsidRPr="004F56BB">
        <w:rPr>
          <w:rFonts w:ascii="Times New Roman" w:hAnsi="Times New Roman" w:cs="Times New Roman"/>
          <w:sz w:val="20"/>
          <w:szCs w:val="20"/>
        </w:rPr>
        <w:t xml:space="preserve">elcome to the new school year. </w:t>
      </w:r>
      <w:r w:rsidR="00524013" w:rsidRPr="004F56BB">
        <w:rPr>
          <w:rFonts w:ascii="Times New Roman" w:hAnsi="Times New Roman" w:cs="Times New Roman"/>
          <w:sz w:val="20"/>
          <w:szCs w:val="20"/>
        </w:rPr>
        <w:t xml:space="preserve">The First Club senate meeting will be October 2, 2013 and will be held in Science Hall Room 101 at 7pm, this is an informational meeting that anyone can attend, but recognized clubs are required because we take attendance. All recognized clubs are to attend the </w:t>
      </w:r>
      <w:r w:rsidR="00362736" w:rsidRPr="004F56BB">
        <w:rPr>
          <w:rFonts w:ascii="Times New Roman" w:hAnsi="Times New Roman" w:cs="Times New Roman"/>
          <w:sz w:val="20"/>
          <w:szCs w:val="20"/>
        </w:rPr>
        <w:t xml:space="preserve">Club Fair </w:t>
      </w:r>
      <w:r w:rsidR="00524013" w:rsidRPr="004F56BB">
        <w:rPr>
          <w:rFonts w:ascii="Times New Roman" w:hAnsi="Times New Roman" w:cs="Times New Roman"/>
          <w:sz w:val="20"/>
          <w:szCs w:val="20"/>
        </w:rPr>
        <w:t xml:space="preserve">that </w:t>
      </w:r>
      <w:r w:rsidR="00362736" w:rsidRPr="004F56BB">
        <w:rPr>
          <w:rFonts w:ascii="Times New Roman" w:hAnsi="Times New Roman" w:cs="Times New Roman"/>
          <w:sz w:val="20"/>
          <w:szCs w:val="20"/>
        </w:rPr>
        <w:t>will be November 18</w:t>
      </w:r>
      <w:r w:rsidR="00362736" w:rsidRPr="004F56BB">
        <w:rPr>
          <w:rFonts w:ascii="Times New Roman" w:hAnsi="Times New Roman" w:cs="Times New Roman"/>
          <w:sz w:val="20"/>
          <w:szCs w:val="20"/>
          <w:vertAlign w:val="superscript"/>
        </w:rPr>
        <w:t>th</w:t>
      </w:r>
      <w:r w:rsidR="00524013" w:rsidRPr="004F56BB">
        <w:rPr>
          <w:rFonts w:ascii="Times New Roman" w:hAnsi="Times New Roman" w:cs="Times New Roman"/>
          <w:sz w:val="20"/>
          <w:szCs w:val="20"/>
        </w:rPr>
        <w:t xml:space="preserve"> from 10am to Noon in the SURC Pit, tabling area and SURC 137 </w:t>
      </w:r>
      <w:proofErr w:type="gramStart"/>
      <w:r w:rsidR="00524013" w:rsidRPr="004F56BB">
        <w:rPr>
          <w:rFonts w:ascii="Times New Roman" w:hAnsi="Times New Roman" w:cs="Times New Roman"/>
          <w:sz w:val="20"/>
          <w:szCs w:val="20"/>
        </w:rPr>
        <w:t>A&amp;B</w:t>
      </w:r>
      <w:proofErr w:type="gramEnd"/>
      <w:r w:rsidR="00524013" w:rsidRPr="004F56BB">
        <w:rPr>
          <w:rFonts w:ascii="Times New Roman" w:hAnsi="Times New Roman" w:cs="Times New Roman"/>
          <w:sz w:val="20"/>
          <w:szCs w:val="20"/>
        </w:rPr>
        <w:t>. Lots of club paperwork is coming in.</w:t>
      </w:r>
    </w:p>
    <w:p w14:paraId="00390B6F" w14:textId="77777777" w:rsidR="00CC65D5" w:rsidRPr="004F56BB" w:rsidRDefault="00CC65D5" w:rsidP="008420D7">
      <w:pPr>
        <w:pStyle w:val="ListParagraph"/>
        <w:numPr>
          <w:ilvl w:val="0"/>
          <w:numId w:val="1"/>
        </w:numPr>
        <w:spacing w:after="0" w:line="240" w:lineRule="auto"/>
        <w:contextualSpacing w:val="0"/>
        <w:rPr>
          <w:rFonts w:ascii="Times New Roman" w:hAnsi="Times New Roman" w:cs="Times New Roman"/>
          <w:b/>
          <w:i/>
          <w:sz w:val="20"/>
          <w:szCs w:val="20"/>
          <w:u w:val="single"/>
        </w:rPr>
      </w:pPr>
      <w:r w:rsidRPr="004F56BB">
        <w:rPr>
          <w:rFonts w:ascii="Times New Roman" w:hAnsi="Times New Roman" w:cs="Times New Roman"/>
          <w:b/>
          <w:i/>
          <w:sz w:val="20"/>
          <w:szCs w:val="20"/>
        </w:rPr>
        <w:t>Vice President for Ac</w:t>
      </w:r>
      <w:r w:rsidR="00664C04" w:rsidRPr="004F56BB">
        <w:rPr>
          <w:rFonts w:ascii="Times New Roman" w:hAnsi="Times New Roman" w:cs="Times New Roman"/>
          <w:b/>
          <w:i/>
          <w:sz w:val="20"/>
          <w:szCs w:val="20"/>
        </w:rPr>
        <w:t xml:space="preserve">ademic Affairs: </w:t>
      </w:r>
      <w:r w:rsidR="0078709C" w:rsidRPr="004F56BB">
        <w:rPr>
          <w:rFonts w:ascii="Times New Roman" w:hAnsi="Times New Roman" w:cs="Times New Roman"/>
          <w:b/>
          <w:i/>
          <w:sz w:val="20"/>
          <w:szCs w:val="20"/>
        </w:rPr>
        <w:t>Kelsie Miller</w:t>
      </w:r>
      <w:r w:rsidR="00664C04" w:rsidRPr="004F56BB">
        <w:rPr>
          <w:rFonts w:ascii="Times New Roman" w:hAnsi="Times New Roman" w:cs="Times New Roman"/>
          <w:b/>
          <w:i/>
          <w:sz w:val="20"/>
          <w:szCs w:val="20"/>
        </w:rPr>
        <w:t xml:space="preserve"> </w:t>
      </w:r>
      <w:hyperlink r:id="rId10" w:history="1">
        <w:r w:rsidR="0041302F" w:rsidRPr="004F56BB">
          <w:rPr>
            <w:rStyle w:val="Hyperlink"/>
            <w:rFonts w:ascii="Times New Roman" w:hAnsi="Times New Roman" w:cs="Times New Roman"/>
            <w:b/>
            <w:i/>
            <w:sz w:val="20"/>
            <w:szCs w:val="20"/>
          </w:rPr>
          <w:t>BODAcademic@cwu.edu</w:t>
        </w:r>
      </w:hyperlink>
      <w:r w:rsidR="0041302F" w:rsidRPr="004F56BB">
        <w:rPr>
          <w:rFonts w:ascii="Times New Roman" w:hAnsi="Times New Roman" w:cs="Times New Roman"/>
          <w:b/>
          <w:i/>
          <w:sz w:val="20"/>
          <w:szCs w:val="20"/>
        </w:rPr>
        <w:t xml:space="preserve"> </w:t>
      </w:r>
      <w:r w:rsidR="00DC282C" w:rsidRPr="004F56BB">
        <w:rPr>
          <w:rFonts w:ascii="Times New Roman" w:hAnsi="Times New Roman" w:cs="Times New Roman"/>
          <w:sz w:val="20"/>
          <w:szCs w:val="20"/>
        </w:rPr>
        <w:t>Hi everyone, I hope your classes have been going smoothly. The first Executive Board for Student Academic Senate will be Monday, October 7</w:t>
      </w:r>
      <w:r w:rsidR="00DC282C" w:rsidRPr="004F56BB">
        <w:rPr>
          <w:rFonts w:ascii="Times New Roman" w:hAnsi="Times New Roman" w:cs="Times New Roman"/>
          <w:sz w:val="20"/>
          <w:szCs w:val="20"/>
          <w:vertAlign w:val="superscript"/>
        </w:rPr>
        <w:t>th</w:t>
      </w:r>
      <w:r w:rsidR="00DC282C" w:rsidRPr="004F56BB">
        <w:rPr>
          <w:rFonts w:ascii="Times New Roman" w:hAnsi="Times New Roman" w:cs="Times New Roman"/>
          <w:sz w:val="20"/>
          <w:szCs w:val="20"/>
        </w:rPr>
        <w:t xml:space="preserve"> from 3-5pm in the BOD Conference Room. The first General Student Academic Senate meeting will be October 10</w:t>
      </w:r>
      <w:r w:rsidR="00DC282C" w:rsidRPr="004F56BB">
        <w:rPr>
          <w:rFonts w:ascii="Times New Roman" w:hAnsi="Times New Roman" w:cs="Times New Roman"/>
          <w:sz w:val="20"/>
          <w:szCs w:val="20"/>
          <w:vertAlign w:val="superscript"/>
        </w:rPr>
        <w:t>th</w:t>
      </w:r>
      <w:r w:rsidR="00DC282C" w:rsidRPr="004F56BB">
        <w:rPr>
          <w:rFonts w:ascii="Times New Roman" w:hAnsi="Times New Roman" w:cs="Times New Roman"/>
          <w:sz w:val="20"/>
          <w:szCs w:val="20"/>
        </w:rPr>
        <w:t xml:space="preserve"> from 5:30-7:30 in SURC 301. We have a small but mighty Senate right now but are working hard to fill department seats in the Senate. If anyone is interested in representing their department on the Student Academic Senate you can apply online or pick up an application in SURC 236.</w:t>
      </w:r>
    </w:p>
    <w:p w14:paraId="27784FA2" w14:textId="02B301F3" w:rsidR="00563CA3" w:rsidRPr="004F56BB" w:rsidRDefault="00563CA3" w:rsidP="008420D7">
      <w:pPr>
        <w:pStyle w:val="ListParagraph"/>
        <w:numPr>
          <w:ilvl w:val="0"/>
          <w:numId w:val="1"/>
        </w:numPr>
        <w:spacing w:after="0" w:line="240" w:lineRule="auto"/>
        <w:contextualSpacing w:val="0"/>
        <w:rPr>
          <w:rFonts w:ascii="Times New Roman" w:hAnsi="Times New Roman" w:cs="Times New Roman"/>
          <w:b/>
          <w:i/>
          <w:sz w:val="20"/>
          <w:szCs w:val="20"/>
          <w:u w:val="single"/>
        </w:rPr>
      </w:pPr>
      <w:r w:rsidRPr="004F56BB">
        <w:rPr>
          <w:rFonts w:ascii="Times New Roman" w:hAnsi="Times New Roman" w:cs="Times New Roman"/>
          <w:b/>
          <w:i/>
          <w:sz w:val="20"/>
          <w:szCs w:val="20"/>
        </w:rPr>
        <w:t xml:space="preserve">Vice President for Equity and Community Affairs: </w:t>
      </w:r>
      <w:r w:rsidR="0078709C" w:rsidRPr="004F56BB">
        <w:rPr>
          <w:rFonts w:ascii="Times New Roman" w:hAnsi="Times New Roman" w:cs="Times New Roman"/>
          <w:b/>
          <w:i/>
          <w:sz w:val="20"/>
          <w:szCs w:val="20"/>
        </w:rPr>
        <w:t>Spencer Flores</w:t>
      </w:r>
      <w:r w:rsidRPr="004F56BB">
        <w:rPr>
          <w:rFonts w:ascii="Times New Roman" w:hAnsi="Times New Roman" w:cs="Times New Roman"/>
          <w:b/>
          <w:i/>
          <w:sz w:val="20"/>
          <w:szCs w:val="20"/>
        </w:rPr>
        <w:t xml:space="preserve"> </w:t>
      </w:r>
      <w:hyperlink r:id="rId11" w:history="1">
        <w:r w:rsidR="0041302F" w:rsidRPr="004F56BB">
          <w:rPr>
            <w:rStyle w:val="Hyperlink"/>
            <w:rFonts w:ascii="Times New Roman" w:hAnsi="Times New Roman" w:cs="Times New Roman"/>
            <w:b/>
            <w:i/>
            <w:sz w:val="20"/>
            <w:szCs w:val="20"/>
          </w:rPr>
          <w:t>BODCommunity@cwu.edu</w:t>
        </w:r>
      </w:hyperlink>
      <w:r w:rsidR="0041302F" w:rsidRPr="004F56BB">
        <w:rPr>
          <w:rFonts w:ascii="Times New Roman" w:hAnsi="Times New Roman" w:cs="Times New Roman"/>
          <w:b/>
          <w:i/>
          <w:sz w:val="20"/>
          <w:szCs w:val="20"/>
        </w:rPr>
        <w:t xml:space="preserve">: </w:t>
      </w:r>
      <w:r w:rsidR="00362736" w:rsidRPr="004F56BB">
        <w:rPr>
          <w:rFonts w:ascii="Times New Roman" w:hAnsi="Times New Roman" w:cs="Times New Roman"/>
          <w:sz w:val="20"/>
          <w:szCs w:val="20"/>
        </w:rPr>
        <w:t>Thanks for making it tonight. We had the E</w:t>
      </w:r>
      <w:r w:rsidR="00524013" w:rsidRPr="004F56BB">
        <w:rPr>
          <w:rFonts w:ascii="Times New Roman" w:hAnsi="Times New Roman" w:cs="Times New Roman"/>
          <w:sz w:val="20"/>
          <w:szCs w:val="20"/>
        </w:rPr>
        <w:t>S</w:t>
      </w:r>
      <w:r w:rsidR="00362736" w:rsidRPr="004F56BB">
        <w:rPr>
          <w:rFonts w:ascii="Times New Roman" w:hAnsi="Times New Roman" w:cs="Times New Roman"/>
          <w:sz w:val="20"/>
          <w:szCs w:val="20"/>
        </w:rPr>
        <w:t>C block party and it went really well on September 26 and we started our</w:t>
      </w:r>
      <w:r w:rsidR="00524013" w:rsidRPr="004F56BB">
        <w:rPr>
          <w:rFonts w:ascii="Times New Roman" w:hAnsi="Times New Roman" w:cs="Times New Roman"/>
          <w:sz w:val="20"/>
          <w:szCs w:val="20"/>
        </w:rPr>
        <w:t xml:space="preserve"> first portion of the </w:t>
      </w:r>
      <w:r w:rsidR="00362736" w:rsidRPr="004F56BB">
        <w:rPr>
          <w:rFonts w:ascii="Times New Roman" w:hAnsi="Times New Roman" w:cs="Times New Roman"/>
          <w:sz w:val="20"/>
          <w:szCs w:val="20"/>
        </w:rPr>
        <w:t xml:space="preserve">job fair today </w:t>
      </w:r>
      <w:r w:rsidR="00524013" w:rsidRPr="004F56BB">
        <w:rPr>
          <w:rFonts w:ascii="Times New Roman" w:hAnsi="Times New Roman" w:cs="Times New Roman"/>
          <w:sz w:val="20"/>
          <w:szCs w:val="20"/>
        </w:rPr>
        <w:t>with different departments from on campus attended and passed out information. T</w:t>
      </w:r>
      <w:r w:rsidR="00362736" w:rsidRPr="004F56BB">
        <w:rPr>
          <w:rFonts w:ascii="Times New Roman" w:hAnsi="Times New Roman" w:cs="Times New Roman"/>
          <w:sz w:val="20"/>
          <w:szCs w:val="20"/>
        </w:rPr>
        <w:t>he off campus portion will be Oct. 8</w:t>
      </w:r>
      <w:r w:rsidR="00362736" w:rsidRPr="004F56BB">
        <w:rPr>
          <w:rFonts w:ascii="Times New Roman" w:hAnsi="Times New Roman" w:cs="Times New Roman"/>
          <w:sz w:val="20"/>
          <w:szCs w:val="20"/>
          <w:vertAlign w:val="superscript"/>
        </w:rPr>
        <w:t>th</w:t>
      </w:r>
      <w:r w:rsidR="00362736" w:rsidRPr="004F56BB">
        <w:rPr>
          <w:rFonts w:ascii="Times New Roman" w:hAnsi="Times New Roman" w:cs="Times New Roman"/>
          <w:sz w:val="20"/>
          <w:szCs w:val="20"/>
        </w:rPr>
        <w:t xml:space="preserve"> from 11am to 2pm. Over 15 businesses will be there. ESC fall quarter meetings are set for Tuesdays at 4pm in SURC 301.</w:t>
      </w:r>
    </w:p>
    <w:p w14:paraId="4D93B712" w14:textId="77777777" w:rsidR="00CC65D5" w:rsidRPr="004F56BB" w:rsidRDefault="00CC65D5" w:rsidP="008420D7">
      <w:pPr>
        <w:pStyle w:val="ListParagraph"/>
        <w:numPr>
          <w:ilvl w:val="0"/>
          <w:numId w:val="1"/>
        </w:numPr>
        <w:spacing w:after="0" w:line="240" w:lineRule="auto"/>
        <w:contextualSpacing w:val="0"/>
        <w:rPr>
          <w:rFonts w:ascii="Times New Roman" w:hAnsi="Times New Roman" w:cs="Times New Roman"/>
          <w:b/>
          <w:i/>
          <w:sz w:val="20"/>
          <w:szCs w:val="20"/>
          <w:u w:val="single"/>
        </w:rPr>
      </w:pPr>
      <w:r w:rsidRPr="004F56BB">
        <w:rPr>
          <w:rFonts w:ascii="Times New Roman" w:hAnsi="Times New Roman" w:cs="Times New Roman"/>
          <w:b/>
          <w:i/>
          <w:sz w:val="20"/>
          <w:szCs w:val="20"/>
        </w:rPr>
        <w:t xml:space="preserve">Vice President for Student Life and Facilities: </w:t>
      </w:r>
      <w:r w:rsidR="00115432" w:rsidRPr="004F56BB">
        <w:rPr>
          <w:rFonts w:ascii="Times New Roman" w:hAnsi="Times New Roman" w:cs="Times New Roman"/>
          <w:b/>
          <w:i/>
          <w:sz w:val="20"/>
          <w:szCs w:val="20"/>
        </w:rPr>
        <w:t>Scott Kazmi</w:t>
      </w:r>
      <w:r w:rsidRPr="004F56BB">
        <w:rPr>
          <w:rFonts w:ascii="Times New Roman" w:hAnsi="Times New Roman" w:cs="Times New Roman"/>
          <w:b/>
          <w:i/>
          <w:sz w:val="20"/>
          <w:szCs w:val="20"/>
        </w:rPr>
        <w:t xml:space="preserve"> </w:t>
      </w:r>
      <w:hyperlink r:id="rId12" w:history="1">
        <w:r w:rsidR="0041302F" w:rsidRPr="004F56BB">
          <w:rPr>
            <w:rStyle w:val="Hyperlink"/>
            <w:rFonts w:ascii="Times New Roman" w:hAnsi="Times New Roman" w:cs="Times New Roman"/>
            <w:b/>
            <w:i/>
            <w:sz w:val="20"/>
            <w:szCs w:val="20"/>
          </w:rPr>
          <w:t>BODStuLife@cwu.edu</w:t>
        </w:r>
      </w:hyperlink>
      <w:r w:rsidR="0041302F" w:rsidRPr="004F56BB">
        <w:rPr>
          <w:rFonts w:ascii="Times New Roman" w:hAnsi="Times New Roman" w:cs="Times New Roman"/>
          <w:b/>
          <w:i/>
          <w:sz w:val="20"/>
          <w:szCs w:val="20"/>
        </w:rPr>
        <w:t xml:space="preserve"> </w:t>
      </w:r>
      <w:r w:rsidR="005D390D" w:rsidRPr="004F56BB">
        <w:rPr>
          <w:rFonts w:ascii="Times New Roman" w:hAnsi="Times New Roman" w:cs="Times New Roman"/>
          <w:sz w:val="20"/>
          <w:szCs w:val="20"/>
        </w:rPr>
        <w:t>The office has been really busy with Bi-Mart night, it was a great success. Another event will be Fred Meyer Night, Oct. 4</w:t>
      </w:r>
      <w:r w:rsidR="005D390D" w:rsidRPr="004F56BB">
        <w:rPr>
          <w:rFonts w:ascii="Times New Roman" w:hAnsi="Times New Roman" w:cs="Times New Roman"/>
          <w:sz w:val="20"/>
          <w:szCs w:val="20"/>
          <w:vertAlign w:val="superscript"/>
        </w:rPr>
        <w:t>th</w:t>
      </w:r>
      <w:r w:rsidR="005D390D" w:rsidRPr="004F56BB">
        <w:rPr>
          <w:rFonts w:ascii="Times New Roman" w:hAnsi="Times New Roman" w:cs="Times New Roman"/>
          <w:sz w:val="20"/>
          <w:szCs w:val="20"/>
        </w:rPr>
        <w:t xml:space="preserve"> with lots of free food and giveaways and lots of downtown businesses. Wellington Wildfire will be Oct. 9</w:t>
      </w:r>
      <w:r w:rsidR="005D390D" w:rsidRPr="004F56BB">
        <w:rPr>
          <w:rFonts w:ascii="Times New Roman" w:hAnsi="Times New Roman" w:cs="Times New Roman"/>
          <w:sz w:val="20"/>
          <w:szCs w:val="20"/>
          <w:vertAlign w:val="superscript"/>
        </w:rPr>
        <w:t>th</w:t>
      </w:r>
      <w:r w:rsidR="005D390D" w:rsidRPr="004F56BB">
        <w:rPr>
          <w:rFonts w:ascii="Times New Roman" w:hAnsi="Times New Roman" w:cs="Times New Roman"/>
          <w:sz w:val="20"/>
          <w:szCs w:val="20"/>
        </w:rPr>
        <w:t xml:space="preserve"> from 7pm to 9pm free access to challenge course and free food and music from the Burg and Cheerleaders will be there. All free. Rec and Student Union Advisory boards will be meeting next week</w:t>
      </w:r>
    </w:p>
    <w:p w14:paraId="36E2FEC3" w14:textId="026399F7" w:rsidR="00CC65D5" w:rsidRPr="004F56BB" w:rsidRDefault="00CC65D5" w:rsidP="008420D7">
      <w:pPr>
        <w:pStyle w:val="ListParagraph"/>
        <w:numPr>
          <w:ilvl w:val="0"/>
          <w:numId w:val="1"/>
        </w:numPr>
        <w:spacing w:after="0" w:line="240" w:lineRule="auto"/>
        <w:contextualSpacing w:val="0"/>
        <w:rPr>
          <w:rFonts w:ascii="Times New Roman" w:hAnsi="Times New Roman" w:cs="Times New Roman"/>
          <w:b/>
          <w:i/>
          <w:sz w:val="20"/>
          <w:szCs w:val="20"/>
          <w:u w:val="single"/>
        </w:rPr>
      </w:pPr>
      <w:r w:rsidRPr="004F56BB">
        <w:rPr>
          <w:rFonts w:ascii="Times New Roman" w:hAnsi="Times New Roman" w:cs="Times New Roman"/>
          <w:b/>
          <w:i/>
          <w:sz w:val="20"/>
          <w:szCs w:val="20"/>
        </w:rPr>
        <w:lastRenderedPageBreak/>
        <w:t xml:space="preserve">Vice president for Legislative Affairs: </w:t>
      </w:r>
      <w:r w:rsidR="006B7C88" w:rsidRPr="004F56BB">
        <w:rPr>
          <w:rFonts w:ascii="Times New Roman" w:hAnsi="Times New Roman" w:cs="Times New Roman"/>
          <w:b/>
          <w:i/>
          <w:sz w:val="20"/>
          <w:szCs w:val="20"/>
        </w:rPr>
        <w:t xml:space="preserve">Cassie </w:t>
      </w:r>
      <w:proofErr w:type="spellStart"/>
      <w:r w:rsidR="006B7C88" w:rsidRPr="004F56BB">
        <w:rPr>
          <w:rFonts w:ascii="Times New Roman" w:hAnsi="Times New Roman" w:cs="Times New Roman"/>
          <w:b/>
          <w:i/>
          <w:sz w:val="20"/>
          <w:szCs w:val="20"/>
        </w:rPr>
        <w:t>Dub</w:t>
      </w:r>
      <w:r w:rsidR="0078709C" w:rsidRPr="004F56BB">
        <w:rPr>
          <w:rFonts w:ascii="Times New Roman" w:hAnsi="Times New Roman" w:cs="Times New Roman"/>
          <w:b/>
          <w:i/>
          <w:sz w:val="20"/>
          <w:szCs w:val="20"/>
        </w:rPr>
        <w:t>ore</w:t>
      </w:r>
      <w:proofErr w:type="spellEnd"/>
      <w:r w:rsidRPr="004F56BB">
        <w:rPr>
          <w:rFonts w:ascii="Times New Roman" w:hAnsi="Times New Roman" w:cs="Times New Roman"/>
          <w:b/>
          <w:i/>
          <w:sz w:val="20"/>
          <w:szCs w:val="20"/>
        </w:rPr>
        <w:t xml:space="preserve"> </w:t>
      </w:r>
      <w:hyperlink r:id="rId13" w:history="1">
        <w:r w:rsidR="0041302F" w:rsidRPr="004F56BB">
          <w:rPr>
            <w:rStyle w:val="Hyperlink"/>
            <w:rFonts w:ascii="Times New Roman" w:hAnsi="Times New Roman" w:cs="Times New Roman"/>
            <w:b/>
            <w:i/>
            <w:sz w:val="20"/>
            <w:szCs w:val="20"/>
          </w:rPr>
          <w:t>BODLeg@cwu.edu</w:t>
        </w:r>
      </w:hyperlink>
      <w:r w:rsidR="0041302F" w:rsidRPr="004F56BB">
        <w:rPr>
          <w:rFonts w:ascii="Times New Roman" w:hAnsi="Times New Roman" w:cs="Times New Roman"/>
          <w:b/>
          <w:i/>
          <w:sz w:val="20"/>
          <w:szCs w:val="20"/>
        </w:rPr>
        <w:t xml:space="preserve"> </w:t>
      </w:r>
      <w:r w:rsidR="005D390D" w:rsidRPr="004F56BB">
        <w:rPr>
          <w:rFonts w:ascii="Times New Roman" w:hAnsi="Times New Roman" w:cs="Times New Roman"/>
          <w:b/>
          <w:i/>
          <w:sz w:val="20"/>
          <w:szCs w:val="20"/>
        </w:rPr>
        <w:t xml:space="preserve"> </w:t>
      </w:r>
      <w:r w:rsidR="00524013" w:rsidRPr="004F56BB">
        <w:rPr>
          <w:rFonts w:ascii="Times New Roman" w:hAnsi="Times New Roman" w:cs="Times New Roman"/>
          <w:sz w:val="20"/>
          <w:szCs w:val="20"/>
        </w:rPr>
        <w:t xml:space="preserve">I have </w:t>
      </w:r>
      <w:r w:rsidR="005D390D" w:rsidRPr="004F56BB">
        <w:rPr>
          <w:rFonts w:ascii="Times New Roman" w:hAnsi="Times New Roman" w:cs="Times New Roman"/>
          <w:sz w:val="20"/>
          <w:szCs w:val="20"/>
        </w:rPr>
        <w:t>been very busy with voter registration drive. Voter registration</w:t>
      </w:r>
      <w:r w:rsidR="00524013" w:rsidRPr="004F56BB">
        <w:rPr>
          <w:rFonts w:ascii="Times New Roman" w:hAnsi="Times New Roman" w:cs="Times New Roman"/>
          <w:sz w:val="20"/>
          <w:szCs w:val="20"/>
        </w:rPr>
        <w:t xml:space="preserve">’s last day is </w:t>
      </w:r>
      <w:r w:rsidR="005D390D" w:rsidRPr="004F56BB">
        <w:rPr>
          <w:rFonts w:ascii="Times New Roman" w:hAnsi="Times New Roman" w:cs="Times New Roman"/>
          <w:sz w:val="20"/>
          <w:szCs w:val="20"/>
        </w:rPr>
        <w:t>Oct. 7</w:t>
      </w:r>
      <w:r w:rsidR="005D390D" w:rsidRPr="004F56BB">
        <w:rPr>
          <w:rFonts w:ascii="Times New Roman" w:hAnsi="Times New Roman" w:cs="Times New Roman"/>
          <w:sz w:val="20"/>
          <w:szCs w:val="20"/>
          <w:vertAlign w:val="superscript"/>
        </w:rPr>
        <w:t>th</w:t>
      </w:r>
      <w:r w:rsidR="005D390D" w:rsidRPr="004F56BB">
        <w:rPr>
          <w:rFonts w:ascii="Times New Roman" w:hAnsi="Times New Roman" w:cs="Times New Roman"/>
          <w:sz w:val="20"/>
          <w:szCs w:val="20"/>
        </w:rPr>
        <w:t xml:space="preserve"> </w:t>
      </w:r>
      <w:r w:rsidR="00524013" w:rsidRPr="004F56BB">
        <w:rPr>
          <w:rFonts w:ascii="Times New Roman" w:hAnsi="Times New Roman" w:cs="Times New Roman"/>
          <w:sz w:val="20"/>
          <w:szCs w:val="20"/>
        </w:rPr>
        <w:t xml:space="preserve">So far our </w:t>
      </w:r>
      <w:r w:rsidR="005D390D" w:rsidRPr="004F56BB">
        <w:rPr>
          <w:rFonts w:ascii="Times New Roman" w:hAnsi="Times New Roman" w:cs="Times New Roman"/>
          <w:sz w:val="20"/>
          <w:szCs w:val="20"/>
        </w:rPr>
        <w:t xml:space="preserve">count is at 296 registered have been </w:t>
      </w:r>
      <w:r w:rsidR="00ED5022" w:rsidRPr="004F56BB">
        <w:rPr>
          <w:rFonts w:ascii="Times New Roman" w:hAnsi="Times New Roman" w:cs="Times New Roman"/>
          <w:sz w:val="20"/>
          <w:szCs w:val="20"/>
        </w:rPr>
        <w:t xml:space="preserve">working really hard </w:t>
      </w:r>
      <w:r w:rsidR="005D390D" w:rsidRPr="004F56BB">
        <w:rPr>
          <w:rFonts w:ascii="Times New Roman" w:hAnsi="Times New Roman" w:cs="Times New Roman"/>
          <w:sz w:val="20"/>
          <w:szCs w:val="20"/>
        </w:rPr>
        <w:t xml:space="preserve">tabling and going to classrooms. </w:t>
      </w:r>
      <w:r w:rsidR="00ED5022" w:rsidRPr="004F56BB">
        <w:rPr>
          <w:rFonts w:ascii="Times New Roman" w:hAnsi="Times New Roman" w:cs="Times New Roman"/>
          <w:sz w:val="20"/>
          <w:szCs w:val="20"/>
        </w:rPr>
        <w:t xml:space="preserve">An </w:t>
      </w:r>
      <w:r w:rsidR="005D390D" w:rsidRPr="004F56BB">
        <w:rPr>
          <w:rFonts w:ascii="Times New Roman" w:hAnsi="Times New Roman" w:cs="Times New Roman"/>
          <w:sz w:val="20"/>
          <w:szCs w:val="20"/>
        </w:rPr>
        <w:t xml:space="preserve">Information session in </w:t>
      </w:r>
      <w:r w:rsidR="00ED5022" w:rsidRPr="004F56BB">
        <w:rPr>
          <w:rFonts w:ascii="Times New Roman" w:hAnsi="Times New Roman" w:cs="Times New Roman"/>
          <w:sz w:val="20"/>
          <w:szCs w:val="20"/>
        </w:rPr>
        <w:t xml:space="preserve">SURC </w:t>
      </w:r>
      <w:r w:rsidR="005D390D" w:rsidRPr="004F56BB">
        <w:rPr>
          <w:rFonts w:ascii="Times New Roman" w:hAnsi="Times New Roman" w:cs="Times New Roman"/>
          <w:sz w:val="20"/>
          <w:szCs w:val="20"/>
        </w:rPr>
        <w:t xml:space="preserve">202 </w:t>
      </w:r>
      <w:r w:rsidR="00ED5022" w:rsidRPr="004F56BB">
        <w:rPr>
          <w:rFonts w:ascii="Times New Roman" w:hAnsi="Times New Roman" w:cs="Times New Roman"/>
          <w:sz w:val="20"/>
          <w:szCs w:val="20"/>
        </w:rPr>
        <w:t xml:space="preserve">will be </w:t>
      </w:r>
      <w:r w:rsidR="005D390D" w:rsidRPr="004F56BB">
        <w:rPr>
          <w:rFonts w:ascii="Times New Roman" w:hAnsi="Times New Roman" w:cs="Times New Roman"/>
          <w:sz w:val="20"/>
          <w:szCs w:val="20"/>
        </w:rPr>
        <w:t xml:space="preserve">about The Washington Student Association </w:t>
      </w:r>
      <w:r w:rsidR="00ED5022" w:rsidRPr="004F56BB">
        <w:rPr>
          <w:rFonts w:ascii="Times New Roman" w:hAnsi="Times New Roman" w:cs="Times New Roman"/>
          <w:sz w:val="20"/>
          <w:szCs w:val="20"/>
        </w:rPr>
        <w:t>and to get involved with the organization</w:t>
      </w:r>
      <w:r w:rsidR="005D390D" w:rsidRPr="004F56BB">
        <w:rPr>
          <w:rFonts w:ascii="Times New Roman" w:hAnsi="Times New Roman" w:cs="Times New Roman"/>
          <w:sz w:val="20"/>
          <w:szCs w:val="20"/>
        </w:rPr>
        <w:t>.</w:t>
      </w:r>
    </w:p>
    <w:p w14:paraId="3D5454C8" w14:textId="7C3BA63D" w:rsidR="00E90564" w:rsidRPr="00B45202" w:rsidRDefault="00CC65D5" w:rsidP="008420D7">
      <w:pPr>
        <w:pStyle w:val="ListParagraph"/>
        <w:numPr>
          <w:ilvl w:val="0"/>
          <w:numId w:val="1"/>
        </w:numPr>
        <w:spacing w:after="0" w:line="240" w:lineRule="auto"/>
        <w:contextualSpacing w:val="0"/>
        <w:rPr>
          <w:rFonts w:ascii="Times New Roman" w:hAnsi="Times New Roman" w:cs="Times New Roman"/>
          <w:b/>
          <w:sz w:val="20"/>
          <w:szCs w:val="20"/>
          <w:u w:val="single"/>
        </w:rPr>
      </w:pPr>
      <w:r w:rsidRPr="004F56BB">
        <w:rPr>
          <w:rFonts w:ascii="Times New Roman" w:hAnsi="Times New Roman" w:cs="Times New Roman"/>
          <w:b/>
          <w:i/>
          <w:sz w:val="20"/>
          <w:szCs w:val="20"/>
        </w:rPr>
        <w:t xml:space="preserve">President: </w:t>
      </w:r>
      <w:r w:rsidR="0078709C" w:rsidRPr="004F56BB">
        <w:rPr>
          <w:rFonts w:ascii="Times New Roman" w:hAnsi="Times New Roman" w:cs="Times New Roman"/>
          <w:b/>
          <w:i/>
          <w:sz w:val="20"/>
          <w:szCs w:val="20"/>
        </w:rPr>
        <w:t>Bryan Elliott</w:t>
      </w:r>
      <w:r w:rsidRPr="004F56BB">
        <w:rPr>
          <w:rFonts w:ascii="Times New Roman" w:hAnsi="Times New Roman" w:cs="Times New Roman"/>
          <w:b/>
          <w:i/>
          <w:sz w:val="20"/>
          <w:szCs w:val="20"/>
        </w:rPr>
        <w:t xml:space="preserve"> </w:t>
      </w:r>
      <w:hyperlink r:id="rId14" w:history="1">
        <w:r w:rsidR="0041302F" w:rsidRPr="004F56BB">
          <w:rPr>
            <w:rStyle w:val="Hyperlink"/>
            <w:rFonts w:ascii="Times New Roman" w:hAnsi="Times New Roman" w:cs="Times New Roman"/>
            <w:b/>
            <w:i/>
            <w:sz w:val="20"/>
            <w:szCs w:val="20"/>
          </w:rPr>
          <w:t>BODPresident@cwu.edu</w:t>
        </w:r>
      </w:hyperlink>
      <w:r w:rsidR="0041302F" w:rsidRPr="004F56BB">
        <w:rPr>
          <w:rFonts w:ascii="Times New Roman" w:hAnsi="Times New Roman" w:cs="Times New Roman"/>
          <w:b/>
          <w:i/>
          <w:sz w:val="20"/>
          <w:szCs w:val="20"/>
        </w:rPr>
        <w:t xml:space="preserve"> </w:t>
      </w:r>
      <w:r w:rsidR="005D390D" w:rsidRPr="004F56BB">
        <w:rPr>
          <w:rFonts w:ascii="Times New Roman" w:hAnsi="Times New Roman" w:cs="Times New Roman"/>
          <w:sz w:val="20"/>
          <w:szCs w:val="20"/>
        </w:rPr>
        <w:t>The big event is the Fireside Chat with the Board of Trustees and the President’s Cabinet to ask questions. Great opportunity for students to receive feedback. Thank you to my fellow BOD officers for helping each other and</w:t>
      </w:r>
      <w:r w:rsidR="00ED5022" w:rsidRPr="004F56BB">
        <w:rPr>
          <w:rFonts w:ascii="Times New Roman" w:hAnsi="Times New Roman" w:cs="Times New Roman"/>
          <w:sz w:val="20"/>
          <w:szCs w:val="20"/>
        </w:rPr>
        <w:t xml:space="preserve"> demonstrating great team</w:t>
      </w:r>
      <w:r w:rsidR="005D390D" w:rsidRPr="004F56BB">
        <w:rPr>
          <w:rFonts w:ascii="Times New Roman" w:hAnsi="Times New Roman" w:cs="Times New Roman"/>
          <w:sz w:val="20"/>
          <w:szCs w:val="20"/>
        </w:rPr>
        <w:t xml:space="preserve">work. The BOD back space is dedicated to students, sign up and use space for clubs and student related projects. </w:t>
      </w:r>
    </w:p>
    <w:p w14:paraId="68BA83F8" w14:textId="77777777" w:rsidR="00B45202" w:rsidRPr="004F56BB" w:rsidRDefault="00B45202" w:rsidP="00B45202">
      <w:pPr>
        <w:pStyle w:val="ListParagraph"/>
        <w:spacing w:after="0" w:line="240" w:lineRule="auto"/>
        <w:contextualSpacing w:val="0"/>
        <w:rPr>
          <w:rFonts w:ascii="Times New Roman" w:hAnsi="Times New Roman" w:cs="Times New Roman"/>
          <w:b/>
          <w:sz w:val="20"/>
          <w:szCs w:val="20"/>
          <w:u w:val="single"/>
        </w:rPr>
      </w:pPr>
    </w:p>
    <w:p w14:paraId="56B49B31" w14:textId="4CE7004A" w:rsidR="00ED5022" w:rsidRPr="004F56BB" w:rsidRDefault="00ED5022" w:rsidP="008420D7">
      <w:pPr>
        <w:spacing w:after="0" w:line="240" w:lineRule="auto"/>
        <w:rPr>
          <w:rFonts w:ascii="Times New Roman" w:hAnsi="Times New Roman" w:cs="Times New Roman"/>
          <w:sz w:val="20"/>
          <w:szCs w:val="20"/>
        </w:rPr>
      </w:pPr>
      <w:r w:rsidRPr="004F56BB">
        <w:rPr>
          <w:rFonts w:ascii="Times New Roman" w:hAnsi="Times New Roman" w:cs="Times New Roman"/>
          <w:b/>
          <w:sz w:val="20"/>
          <w:szCs w:val="20"/>
          <w:u w:val="single"/>
        </w:rPr>
        <w:t>Motions:</w:t>
      </w:r>
    </w:p>
    <w:p w14:paraId="0B299A82" w14:textId="77777777" w:rsidR="009054CE" w:rsidRDefault="00ED5022" w:rsidP="008420D7">
      <w:pPr>
        <w:pStyle w:val="ListParagraph"/>
        <w:numPr>
          <w:ilvl w:val="0"/>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Bryan would like to entertain a motion to approve the recommended individuals to the committees</w:t>
      </w:r>
      <w:r w:rsidR="009054CE">
        <w:rPr>
          <w:rFonts w:ascii="Times New Roman" w:hAnsi="Times New Roman" w:cs="Times New Roman"/>
          <w:sz w:val="20"/>
          <w:szCs w:val="20"/>
        </w:rPr>
        <w:t xml:space="preserve">: </w:t>
      </w:r>
    </w:p>
    <w:p w14:paraId="096CB6E3" w14:textId="561911B7" w:rsidR="009054CE" w:rsidRPr="009054CE" w:rsidRDefault="009054CE" w:rsidP="008420D7">
      <w:pPr>
        <w:pStyle w:val="ListParagraph"/>
        <w:numPr>
          <w:ilvl w:val="2"/>
          <w:numId w:val="12"/>
        </w:numPr>
        <w:spacing w:after="0" w:line="240" w:lineRule="auto"/>
        <w:rPr>
          <w:rFonts w:ascii="Times New Roman" w:hAnsi="Times New Roman" w:cs="Times New Roman"/>
          <w:sz w:val="20"/>
          <w:szCs w:val="20"/>
        </w:rPr>
      </w:pPr>
      <w:r w:rsidRPr="009054CE">
        <w:rPr>
          <w:rFonts w:ascii="Times New Roman" w:hAnsi="Times New Roman" w:cs="Times New Roman"/>
          <w:sz w:val="20"/>
          <w:szCs w:val="20"/>
        </w:rPr>
        <w:t>Christiana Swanson to SURC Union Board and Recreation Advisory Board.</w:t>
      </w:r>
    </w:p>
    <w:p w14:paraId="2AB0E082"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Robert Moser to the Council of Probity.</w:t>
      </w:r>
    </w:p>
    <w:p w14:paraId="5EA19DFC"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Yosef</w:t>
      </w:r>
      <w:proofErr w:type="spellEnd"/>
      <w:r w:rsidRPr="004F56BB">
        <w:rPr>
          <w:rFonts w:ascii="Times New Roman" w:hAnsi="Times New Roman" w:cs="Times New Roman"/>
          <w:sz w:val="20"/>
          <w:szCs w:val="20"/>
        </w:rPr>
        <w:t xml:space="preserve"> Gamble to Student Technology Fee Council.</w:t>
      </w:r>
    </w:p>
    <w:p w14:paraId="7936C6AD"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Myles Glover to Student Technology Fee Council and Services and Activities Committee.</w:t>
      </w:r>
    </w:p>
    <w:p w14:paraId="4570DDE6"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Jacob </w:t>
      </w:r>
      <w:proofErr w:type="spellStart"/>
      <w:r w:rsidRPr="004F56BB">
        <w:rPr>
          <w:rFonts w:ascii="Times New Roman" w:hAnsi="Times New Roman" w:cs="Times New Roman"/>
          <w:sz w:val="20"/>
          <w:szCs w:val="20"/>
        </w:rPr>
        <w:t>Radwick</w:t>
      </w:r>
      <w:proofErr w:type="spellEnd"/>
      <w:r w:rsidRPr="004F56BB">
        <w:rPr>
          <w:rFonts w:ascii="Times New Roman" w:hAnsi="Times New Roman" w:cs="Times New Roman"/>
          <w:sz w:val="20"/>
          <w:szCs w:val="20"/>
        </w:rPr>
        <w:t xml:space="preserve"> to the Student Technology Fee Council.</w:t>
      </w:r>
    </w:p>
    <w:p w14:paraId="15FD8E8F"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Avery Pellet to the Student Technology Fee Council.</w:t>
      </w:r>
    </w:p>
    <w:p w14:paraId="3B52BACC"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Colin Pringle to the Student Technology Fee Council.</w:t>
      </w:r>
    </w:p>
    <w:p w14:paraId="6FD4FC72"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JD Charest to Parking Advisory and Services and Activities Committee.</w:t>
      </w:r>
    </w:p>
    <w:p w14:paraId="58E5A789"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Brian Davis to the Council of Probity.</w:t>
      </w:r>
    </w:p>
    <w:p w14:paraId="7D5911DA"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Brenden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Henesey</w:t>
      </w:r>
      <w:proofErr w:type="spellEnd"/>
      <w:r w:rsidRPr="004F56BB">
        <w:rPr>
          <w:rFonts w:ascii="Times New Roman" w:hAnsi="Times New Roman" w:cs="Times New Roman"/>
          <w:sz w:val="20"/>
          <w:szCs w:val="20"/>
        </w:rPr>
        <w:t xml:space="preserve"> to the Recreation Advisory Board.</w:t>
      </w:r>
    </w:p>
    <w:p w14:paraId="5D0EC54A" w14:textId="77777777" w:rsidR="009054CE" w:rsidRPr="004F56BB" w:rsidRDefault="009054CE" w:rsidP="008420D7">
      <w:pPr>
        <w:pStyle w:val="ListParagraph"/>
        <w:numPr>
          <w:ilvl w:val="2"/>
          <w:numId w:val="3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Chase Freund to the Recreation Advisory Board and the Parking Advisory board</w:t>
      </w:r>
    </w:p>
    <w:p w14:paraId="4C6E39DB" w14:textId="0BBDE82A" w:rsidR="00ED5022" w:rsidRPr="004F56BB" w:rsidRDefault="00ED5022" w:rsidP="008420D7">
      <w:pPr>
        <w:pStyle w:val="ListParagraph"/>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Mary so moves and Spencer seconds.</w:t>
      </w:r>
      <w:proofErr w:type="gramEnd"/>
      <w:r w:rsidRPr="004F56BB">
        <w:rPr>
          <w:rFonts w:ascii="Times New Roman" w:hAnsi="Times New Roman" w:cs="Times New Roman"/>
          <w:sz w:val="20"/>
          <w:szCs w:val="20"/>
        </w:rPr>
        <w:t xml:space="preserve"> All in favor and motion passes.</w:t>
      </w:r>
    </w:p>
    <w:p w14:paraId="00CDF5CF" w14:textId="77777777" w:rsidR="00ED5022" w:rsidRPr="004F56BB" w:rsidRDefault="00ED5022" w:rsidP="008420D7">
      <w:pPr>
        <w:numPr>
          <w:ilvl w:val="0"/>
          <w:numId w:val="2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Bryan would like to entertain a motion to recognize the ROTARACT as a club. Scott so moves and Spencer seconds all in favor and the motion carries.</w:t>
      </w:r>
    </w:p>
    <w:p w14:paraId="5CA9FC5D" w14:textId="77777777" w:rsidR="004F56BB" w:rsidRPr="004F56BB" w:rsidRDefault="004F56BB" w:rsidP="008420D7">
      <w:pPr>
        <w:numPr>
          <w:ilvl w:val="0"/>
          <w:numId w:val="2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Mary would like to entertain a motion to approve the ACTUARIAL Club. Jacob so moves Kelsie Seconds. The motion carries.</w:t>
      </w:r>
    </w:p>
    <w:p w14:paraId="34499500" w14:textId="38834963" w:rsidR="004F56BB" w:rsidRPr="004F56BB" w:rsidRDefault="004F56BB" w:rsidP="008420D7">
      <w:pPr>
        <w:numPr>
          <w:ilvl w:val="0"/>
          <w:numId w:val="2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Mary would like to entertain a motion to approve the CWU Astronomy Club. Kelsie so moves and Scott seconds. The motion carries.</w:t>
      </w:r>
    </w:p>
    <w:p w14:paraId="06F694B6" w14:textId="77777777" w:rsidR="004F56BB" w:rsidRPr="004F56BB" w:rsidRDefault="004F56BB" w:rsidP="008420D7">
      <w:pPr>
        <w:numPr>
          <w:ilvl w:val="0"/>
          <w:numId w:val="23"/>
        </w:numPr>
        <w:spacing w:after="0" w:line="240" w:lineRule="auto"/>
        <w:rPr>
          <w:rFonts w:ascii="Times New Roman" w:hAnsi="Times New Roman" w:cs="Times New Roman"/>
          <w:sz w:val="20"/>
          <w:szCs w:val="20"/>
        </w:rPr>
      </w:pPr>
      <w:r w:rsidRPr="004F56BB">
        <w:rPr>
          <w:rFonts w:ascii="Times New Roman" w:eastAsia="Times New Roman" w:hAnsi="Times New Roman" w:cs="Times New Roman"/>
          <w:sz w:val="20"/>
          <w:szCs w:val="20"/>
        </w:rPr>
        <w:t>Mary would like to entertain a motion to approve the CLAY Club. Jacob so moves and Cassie seconds and motion carries.</w:t>
      </w:r>
    </w:p>
    <w:p w14:paraId="57073BAF" w14:textId="77777777" w:rsidR="004F56BB" w:rsidRDefault="004F56BB" w:rsidP="008420D7">
      <w:pPr>
        <w:pStyle w:val="ListParagraph"/>
        <w:numPr>
          <w:ilvl w:val="0"/>
          <w:numId w:val="23"/>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Spencer would like to motion to recognize NASA as an ESC organization. Kelsie so moves and Scott seconds. The motion carries.</w:t>
      </w:r>
    </w:p>
    <w:p w14:paraId="0C4E8B53" w14:textId="77777777" w:rsidR="009054CE" w:rsidRPr="004F56BB" w:rsidRDefault="009054CE" w:rsidP="008420D7">
      <w:pPr>
        <w:pStyle w:val="ListParagraph"/>
        <w:spacing w:after="0" w:line="240" w:lineRule="auto"/>
        <w:rPr>
          <w:rFonts w:ascii="Times New Roman" w:hAnsi="Times New Roman" w:cs="Times New Roman"/>
          <w:sz w:val="20"/>
          <w:szCs w:val="20"/>
        </w:rPr>
      </w:pPr>
    </w:p>
    <w:p w14:paraId="35A618DB" w14:textId="77777777" w:rsidR="009054CE" w:rsidRDefault="004F56BB" w:rsidP="008420D7">
      <w:pPr>
        <w:pStyle w:val="NoSpacing"/>
        <w:spacing w:before="0" w:beforeAutospacing="0" w:after="0" w:afterAutospacing="0"/>
        <w:rPr>
          <w:sz w:val="20"/>
          <w:szCs w:val="20"/>
        </w:rPr>
      </w:pPr>
      <w:r w:rsidRPr="004F56BB">
        <w:rPr>
          <w:sz w:val="20"/>
          <w:szCs w:val="20"/>
        </w:rPr>
        <w:t>Kelsie would like to entertain a motion to recognize the following students to Student Academic Senate</w:t>
      </w:r>
      <w:r w:rsidR="009054CE">
        <w:rPr>
          <w:sz w:val="20"/>
          <w:szCs w:val="20"/>
        </w:rPr>
        <w:t xml:space="preserve">: </w:t>
      </w:r>
    </w:p>
    <w:p w14:paraId="2B27EC9D" w14:textId="04969181"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 xml:space="preserve">Aerospace Studies- Kevin </w:t>
      </w:r>
      <w:proofErr w:type="spellStart"/>
      <w:r w:rsidRPr="004F56BB">
        <w:rPr>
          <w:sz w:val="20"/>
          <w:szCs w:val="20"/>
        </w:rPr>
        <w:t>Choe</w:t>
      </w:r>
      <w:proofErr w:type="spellEnd"/>
    </w:p>
    <w:p w14:paraId="35AD1396" w14:textId="26DE4B25"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Accounting- Josie Wright</w:t>
      </w:r>
    </w:p>
    <w:p w14:paraId="4BD51F15" w14:textId="38F597C5"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Biology- Jacob Darley</w:t>
      </w:r>
    </w:p>
    <w:p w14:paraId="4A164E4E" w14:textId="77777777"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 xml:space="preserve">Alternate- </w:t>
      </w:r>
      <w:proofErr w:type="spellStart"/>
      <w:r w:rsidRPr="004F56BB">
        <w:rPr>
          <w:sz w:val="20"/>
          <w:szCs w:val="20"/>
        </w:rPr>
        <w:t>Sabahuddin</w:t>
      </w:r>
      <w:proofErr w:type="spellEnd"/>
      <w:r w:rsidRPr="004F56BB">
        <w:rPr>
          <w:sz w:val="20"/>
          <w:szCs w:val="20"/>
        </w:rPr>
        <w:t xml:space="preserve"> </w:t>
      </w:r>
      <w:proofErr w:type="spellStart"/>
      <w:r w:rsidRPr="004F56BB">
        <w:rPr>
          <w:sz w:val="20"/>
          <w:szCs w:val="20"/>
        </w:rPr>
        <w:t>Shrinzada</w:t>
      </w:r>
      <w:proofErr w:type="spellEnd"/>
    </w:p>
    <w:p w14:paraId="54C6F2D5" w14:textId="40CC256D"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Education- Language, Literacy and Special Education,</w:t>
      </w:r>
      <w:r>
        <w:rPr>
          <w:sz w:val="20"/>
          <w:szCs w:val="20"/>
        </w:rPr>
        <w:t xml:space="preserve"> </w:t>
      </w:r>
      <w:r w:rsidRPr="009054CE">
        <w:rPr>
          <w:sz w:val="20"/>
          <w:szCs w:val="20"/>
        </w:rPr>
        <w:t>Alternate-</w:t>
      </w:r>
      <w:r w:rsidRPr="004F56BB">
        <w:rPr>
          <w:sz w:val="20"/>
          <w:szCs w:val="20"/>
        </w:rPr>
        <w:t xml:space="preserve"> Cody </w:t>
      </w:r>
      <w:proofErr w:type="spellStart"/>
      <w:r w:rsidRPr="004F56BB">
        <w:rPr>
          <w:sz w:val="20"/>
          <w:szCs w:val="20"/>
        </w:rPr>
        <w:t>Ogren</w:t>
      </w:r>
      <w:proofErr w:type="spellEnd"/>
      <w:r>
        <w:rPr>
          <w:sz w:val="20"/>
          <w:szCs w:val="20"/>
        </w:rPr>
        <w:t xml:space="preserve"> </w:t>
      </w:r>
    </w:p>
    <w:p w14:paraId="6F5EAFD1" w14:textId="72C49DA9"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 xml:space="preserve">ETSC- David </w:t>
      </w:r>
      <w:proofErr w:type="spellStart"/>
      <w:r w:rsidRPr="004F56BB">
        <w:rPr>
          <w:sz w:val="20"/>
          <w:szCs w:val="20"/>
        </w:rPr>
        <w:t>Strugell</w:t>
      </w:r>
      <w:proofErr w:type="spellEnd"/>
    </w:p>
    <w:p w14:paraId="1E8BC7FC" w14:textId="7BE15F24"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History- Robert Moser</w:t>
      </w:r>
    </w:p>
    <w:p w14:paraId="7383C6F7" w14:textId="100BE6EF"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ITAM- Chandler Foster</w:t>
      </w:r>
    </w:p>
    <w:p w14:paraId="2174E951" w14:textId="33A7263B" w:rsidR="009054CE" w:rsidRPr="004F56BB" w:rsidRDefault="009054CE" w:rsidP="008420D7">
      <w:pPr>
        <w:pStyle w:val="NoSpacing"/>
        <w:numPr>
          <w:ilvl w:val="0"/>
          <w:numId w:val="35"/>
        </w:numPr>
        <w:spacing w:before="0" w:beforeAutospacing="0" w:after="0" w:afterAutospacing="0"/>
        <w:rPr>
          <w:sz w:val="20"/>
          <w:szCs w:val="20"/>
        </w:rPr>
      </w:pPr>
      <w:proofErr w:type="spellStart"/>
      <w:r w:rsidRPr="004F56BB">
        <w:rPr>
          <w:sz w:val="20"/>
          <w:szCs w:val="20"/>
        </w:rPr>
        <w:t>Philsophy</w:t>
      </w:r>
      <w:proofErr w:type="spellEnd"/>
      <w:r w:rsidRPr="004F56BB">
        <w:rPr>
          <w:sz w:val="20"/>
          <w:szCs w:val="20"/>
        </w:rPr>
        <w:t xml:space="preserve"> and Religious Studies – Melanie </w:t>
      </w:r>
      <w:proofErr w:type="spellStart"/>
      <w:r w:rsidRPr="004F56BB">
        <w:rPr>
          <w:sz w:val="20"/>
          <w:szCs w:val="20"/>
        </w:rPr>
        <w:t>Stankus</w:t>
      </w:r>
      <w:proofErr w:type="spellEnd"/>
    </w:p>
    <w:p w14:paraId="1D279E5F" w14:textId="2E72833F"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 xml:space="preserve">Physics- Hans </w:t>
      </w:r>
      <w:proofErr w:type="spellStart"/>
      <w:r w:rsidRPr="004F56BB">
        <w:rPr>
          <w:sz w:val="20"/>
          <w:szCs w:val="20"/>
        </w:rPr>
        <w:t>Berghoff</w:t>
      </w:r>
      <w:proofErr w:type="spellEnd"/>
    </w:p>
    <w:p w14:paraId="13F3631A" w14:textId="7A21CB3E" w:rsidR="009054CE" w:rsidRPr="004F56BB" w:rsidRDefault="009054CE" w:rsidP="008420D7">
      <w:pPr>
        <w:pStyle w:val="NoSpacing"/>
        <w:numPr>
          <w:ilvl w:val="0"/>
          <w:numId w:val="35"/>
        </w:numPr>
        <w:spacing w:before="0" w:beforeAutospacing="0" w:after="0" w:afterAutospacing="0"/>
        <w:rPr>
          <w:sz w:val="20"/>
          <w:szCs w:val="20"/>
        </w:rPr>
      </w:pPr>
      <w:r w:rsidRPr="004F56BB">
        <w:rPr>
          <w:sz w:val="20"/>
          <w:szCs w:val="20"/>
        </w:rPr>
        <w:t>Political Science- Johnny Nguyen</w:t>
      </w:r>
    </w:p>
    <w:p w14:paraId="7B2DA5F2" w14:textId="7D7F1509" w:rsidR="009054CE" w:rsidRPr="004F56BB" w:rsidRDefault="009054CE" w:rsidP="008420D7">
      <w:pPr>
        <w:pStyle w:val="NoSpacing"/>
        <w:numPr>
          <w:ilvl w:val="0"/>
          <w:numId w:val="35"/>
        </w:numPr>
        <w:spacing w:before="0" w:beforeAutospacing="0" w:after="0" w:afterAutospacing="0"/>
        <w:rPr>
          <w:sz w:val="20"/>
          <w:szCs w:val="20"/>
        </w:rPr>
      </w:pPr>
      <w:proofErr w:type="spellStart"/>
      <w:r w:rsidRPr="004F56BB">
        <w:rPr>
          <w:sz w:val="20"/>
          <w:szCs w:val="20"/>
        </w:rPr>
        <w:t>Philsophy</w:t>
      </w:r>
      <w:proofErr w:type="spellEnd"/>
      <w:r w:rsidRPr="004F56BB">
        <w:rPr>
          <w:sz w:val="20"/>
          <w:szCs w:val="20"/>
        </w:rPr>
        <w:t xml:space="preserve"> and Religious Studies – Melanie </w:t>
      </w:r>
      <w:proofErr w:type="spellStart"/>
      <w:r w:rsidRPr="004F56BB">
        <w:rPr>
          <w:sz w:val="20"/>
          <w:szCs w:val="20"/>
        </w:rPr>
        <w:t>Stankus</w:t>
      </w:r>
      <w:proofErr w:type="spellEnd"/>
    </w:p>
    <w:p w14:paraId="31F53D11" w14:textId="180FF77B" w:rsidR="004F56BB" w:rsidRDefault="004F56BB" w:rsidP="008420D7">
      <w:pPr>
        <w:pStyle w:val="NoSpacing"/>
        <w:spacing w:before="0" w:beforeAutospacing="0" w:after="0" w:afterAutospacing="0"/>
        <w:ind w:left="720"/>
        <w:rPr>
          <w:sz w:val="20"/>
          <w:szCs w:val="20"/>
        </w:rPr>
      </w:pPr>
      <w:r w:rsidRPr="004F56BB">
        <w:rPr>
          <w:sz w:val="20"/>
          <w:szCs w:val="20"/>
        </w:rPr>
        <w:t xml:space="preserve">Scott so moves and Spencer seconds and the motion </w:t>
      </w:r>
      <w:proofErr w:type="gramStart"/>
      <w:r w:rsidRPr="004F56BB">
        <w:rPr>
          <w:sz w:val="20"/>
          <w:szCs w:val="20"/>
        </w:rPr>
        <w:t>carries</w:t>
      </w:r>
      <w:proofErr w:type="gramEnd"/>
      <w:r w:rsidRPr="004F56BB">
        <w:rPr>
          <w:sz w:val="20"/>
          <w:szCs w:val="20"/>
        </w:rPr>
        <w:t>.</w:t>
      </w:r>
    </w:p>
    <w:p w14:paraId="06F91FA5" w14:textId="77777777" w:rsidR="009054CE" w:rsidRPr="004F56BB" w:rsidRDefault="009054CE" w:rsidP="008420D7">
      <w:pPr>
        <w:pStyle w:val="NoSpacing"/>
        <w:spacing w:before="0" w:beforeAutospacing="0" w:after="0" w:afterAutospacing="0"/>
        <w:ind w:left="720"/>
        <w:rPr>
          <w:sz w:val="20"/>
          <w:szCs w:val="20"/>
        </w:rPr>
      </w:pPr>
    </w:p>
    <w:p w14:paraId="665ECA36" w14:textId="77777777" w:rsidR="009054CE" w:rsidRDefault="004F56BB" w:rsidP="008420D7">
      <w:pPr>
        <w:pStyle w:val="ListParagraph"/>
        <w:numPr>
          <w:ilvl w:val="0"/>
          <w:numId w:val="14"/>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Kelsie would also like to entertain a motion to appoint the following to the Executive Board of SAS</w:t>
      </w:r>
      <w:r w:rsidR="009054CE">
        <w:rPr>
          <w:rFonts w:ascii="Times New Roman" w:hAnsi="Times New Roman" w:cs="Times New Roman"/>
          <w:sz w:val="20"/>
          <w:szCs w:val="20"/>
        </w:rPr>
        <w:t>:</w:t>
      </w:r>
    </w:p>
    <w:p w14:paraId="059C8DFD" w14:textId="5D8079D1" w:rsidR="009054CE" w:rsidRPr="004F56BB" w:rsidRDefault="009054CE" w:rsidP="008420D7">
      <w:pPr>
        <w:pStyle w:val="ListParagraph"/>
        <w:numPr>
          <w:ilvl w:val="2"/>
          <w:numId w:val="38"/>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F56BB">
        <w:rPr>
          <w:rFonts w:ascii="Times New Roman" w:hAnsi="Times New Roman" w:cs="Times New Roman"/>
          <w:sz w:val="20"/>
          <w:szCs w:val="20"/>
        </w:rPr>
        <w:t>Josie Wright as the Senator for the College of Business</w:t>
      </w:r>
    </w:p>
    <w:p w14:paraId="61FFD8B5" w14:textId="77777777" w:rsidR="009054CE" w:rsidRPr="004F56BB" w:rsidRDefault="009054CE" w:rsidP="008420D7">
      <w:pPr>
        <w:pStyle w:val="ListParagraph"/>
        <w:numPr>
          <w:ilvl w:val="2"/>
          <w:numId w:val="38"/>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Robert Moser as the Senator for the College of Arts and Humanities</w:t>
      </w:r>
    </w:p>
    <w:p w14:paraId="427CD45E" w14:textId="376DB658" w:rsidR="009054CE" w:rsidRPr="009054CE" w:rsidRDefault="009054CE" w:rsidP="008420D7">
      <w:pPr>
        <w:pStyle w:val="ListParagraph"/>
        <w:numPr>
          <w:ilvl w:val="2"/>
          <w:numId w:val="38"/>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Jacob Darley for the Senator for College of the Sciences</w:t>
      </w:r>
    </w:p>
    <w:p w14:paraId="02DE2665" w14:textId="5F1F62EA" w:rsidR="004F56BB" w:rsidRDefault="004F56BB" w:rsidP="008420D7">
      <w:pPr>
        <w:pStyle w:val="ListParagraph"/>
        <w:spacing w:after="0" w:line="240" w:lineRule="auto"/>
        <w:rPr>
          <w:rFonts w:ascii="Times New Roman" w:hAnsi="Times New Roman" w:cs="Times New Roman"/>
          <w:sz w:val="20"/>
          <w:szCs w:val="20"/>
        </w:rPr>
      </w:pPr>
      <w:r w:rsidRPr="004F56BB">
        <w:rPr>
          <w:rFonts w:ascii="Times New Roman" w:hAnsi="Times New Roman" w:cs="Times New Roman"/>
          <w:sz w:val="20"/>
          <w:szCs w:val="20"/>
        </w:rPr>
        <w:t>Scott so moves and Cassie seconds no further discussion, the motion carries.</w:t>
      </w:r>
    </w:p>
    <w:p w14:paraId="1E3FAFF8" w14:textId="77777777" w:rsidR="009054CE" w:rsidRPr="004F56BB" w:rsidRDefault="009054CE" w:rsidP="008420D7">
      <w:pPr>
        <w:pStyle w:val="ListParagraph"/>
        <w:spacing w:after="0" w:line="240" w:lineRule="auto"/>
        <w:rPr>
          <w:rFonts w:ascii="Times New Roman" w:hAnsi="Times New Roman" w:cs="Times New Roman"/>
          <w:sz w:val="20"/>
          <w:szCs w:val="20"/>
        </w:rPr>
      </w:pPr>
    </w:p>
    <w:p w14:paraId="5665C02C" w14:textId="5FD451D3" w:rsidR="00B45202" w:rsidRPr="00B45202" w:rsidRDefault="004F56BB" w:rsidP="00B45202">
      <w:pPr>
        <w:pStyle w:val="ListParagraph"/>
        <w:numPr>
          <w:ilvl w:val="0"/>
          <w:numId w:val="23"/>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Scott moves to allot all funds collected from this program to the Dean of Student Success Emergency Fund. Spencer seconds no further discussion. Motion passes.</w:t>
      </w:r>
    </w:p>
    <w:p w14:paraId="49B91F8C" w14:textId="77777777" w:rsidR="004F56BB" w:rsidRPr="004F56BB" w:rsidRDefault="004F56BB" w:rsidP="008420D7">
      <w:pPr>
        <w:pStyle w:val="ListParagraph"/>
        <w:numPr>
          <w:ilvl w:val="0"/>
          <w:numId w:val="2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I would like to entertain a motion to approve a summary of motions made during the 2012-2013 academic year. For record these motions are included in the 2012-2013 Motion Summary beginning with “</w:t>
      </w:r>
      <w:proofErr w:type="spellStart"/>
      <w:r w:rsidRPr="004F56BB">
        <w:rPr>
          <w:rFonts w:ascii="Times New Roman" w:eastAsia="Times New Roman" w:hAnsi="Times New Roman" w:cs="Times New Roman"/>
          <w:sz w:val="20"/>
          <w:szCs w:val="20"/>
        </w:rPr>
        <w:t>Jenn</w:t>
      </w:r>
      <w:proofErr w:type="spellEnd"/>
      <w:r w:rsidRPr="004F56BB">
        <w:rPr>
          <w:rFonts w:ascii="Times New Roman" w:eastAsia="Times New Roman" w:hAnsi="Times New Roman" w:cs="Times New Roman"/>
          <w:sz w:val="20"/>
          <w:szCs w:val="20"/>
        </w:rPr>
        <w:t xml:space="preserve"> moved to approve minutes from previous meeting, seconded by Kelsey, PASSED” and ending with “Clint moved to adjourn. Seconded by Bryan. PASSED. </w:t>
      </w:r>
      <w:r w:rsidRPr="004F56BB">
        <w:rPr>
          <w:rFonts w:ascii="Times New Roman" w:eastAsia="Times New Roman" w:hAnsi="Times New Roman" w:cs="Times New Roman"/>
          <w:b/>
          <w:sz w:val="20"/>
          <w:szCs w:val="20"/>
        </w:rPr>
        <w:t>”  Jacob so moves and Spencer seconds no further</w:t>
      </w:r>
      <w:r w:rsidRPr="004F56BB">
        <w:rPr>
          <w:rFonts w:ascii="Times New Roman" w:eastAsia="Times New Roman" w:hAnsi="Times New Roman" w:cs="Times New Roman"/>
          <w:sz w:val="20"/>
          <w:szCs w:val="20"/>
        </w:rPr>
        <w:t xml:space="preserve"> </w:t>
      </w:r>
      <w:r w:rsidRPr="004F56BB">
        <w:rPr>
          <w:rFonts w:ascii="Times New Roman" w:eastAsia="Times New Roman" w:hAnsi="Times New Roman" w:cs="Times New Roman"/>
          <w:b/>
          <w:sz w:val="20"/>
          <w:szCs w:val="20"/>
        </w:rPr>
        <w:t>discussion, Passed</w:t>
      </w:r>
    </w:p>
    <w:p w14:paraId="5DFC123A" w14:textId="77777777" w:rsidR="004F56BB" w:rsidRPr="004F56BB" w:rsidRDefault="004F56BB" w:rsidP="008420D7">
      <w:pPr>
        <w:pStyle w:val="ListParagraph"/>
        <w:numPr>
          <w:ilvl w:val="0"/>
          <w:numId w:val="2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I would like to entertain a motion to approve a summary of motions made during the 2013-2014 summer quarter. For record these motions are included in the 2013-2014 Motion Summary beginning with “Mary moved to approve minutes from previous meeting, seconded by Spencer Flores, PASSED” and ending with “Scott moved to adjourn the meeting, seconded by Spencer. PASSED” Mary so moves and Jacob seconds. No further discussion, Passed</w:t>
      </w:r>
    </w:p>
    <w:p w14:paraId="51AE4941" w14:textId="77777777" w:rsidR="004F56BB" w:rsidRPr="004F56BB" w:rsidRDefault="004F56BB" w:rsidP="008420D7">
      <w:pPr>
        <w:pStyle w:val="ListParagraph"/>
        <w:numPr>
          <w:ilvl w:val="0"/>
          <w:numId w:val="23"/>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Jacob would like to entertain a motion to use Student Technology Fee to allocate $34,236.00 to purchase the 25 laptops. Kelsie so moves and Mary seconds, motion carries.</w:t>
      </w:r>
    </w:p>
    <w:p w14:paraId="5502F07F" w14:textId="5F2861FD" w:rsidR="00ED5022" w:rsidRPr="004F56BB" w:rsidRDefault="004F56BB" w:rsidP="008420D7">
      <w:pPr>
        <w:pStyle w:val="ListParagraph"/>
        <w:numPr>
          <w:ilvl w:val="0"/>
          <w:numId w:val="23"/>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Bryan would like to entertain a motion to adjourn this meeting at 6:09pm. Jacob so moves Scott seconds no further discussion and the motion carries.</w:t>
      </w:r>
    </w:p>
    <w:p w14:paraId="6745639B" w14:textId="718C138D" w:rsidR="00F66BAC" w:rsidRPr="004F56BB" w:rsidRDefault="00CC65D5" w:rsidP="008420D7">
      <w:pPr>
        <w:spacing w:after="0" w:line="240" w:lineRule="auto"/>
        <w:rPr>
          <w:rFonts w:ascii="Times New Roman" w:hAnsi="Times New Roman" w:cs="Times New Roman"/>
          <w:sz w:val="20"/>
          <w:szCs w:val="20"/>
        </w:rPr>
      </w:pPr>
      <w:r w:rsidRPr="004F56BB">
        <w:rPr>
          <w:rFonts w:ascii="Times New Roman" w:hAnsi="Times New Roman" w:cs="Times New Roman"/>
          <w:b/>
          <w:sz w:val="20"/>
          <w:szCs w:val="20"/>
          <w:u w:val="single"/>
        </w:rPr>
        <w:t>Communications:</w:t>
      </w:r>
      <w:r w:rsidRPr="004F56BB">
        <w:rPr>
          <w:rFonts w:ascii="Times New Roman" w:hAnsi="Times New Roman" w:cs="Times New Roman"/>
          <w:sz w:val="20"/>
          <w:szCs w:val="20"/>
        </w:rPr>
        <w:t xml:space="preserve"> Communications may be submitted to </w:t>
      </w:r>
      <w:r w:rsidR="0078709C" w:rsidRPr="004F56BB">
        <w:rPr>
          <w:rFonts w:ascii="Times New Roman" w:hAnsi="Times New Roman" w:cs="Times New Roman"/>
          <w:sz w:val="20"/>
          <w:szCs w:val="20"/>
        </w:rPr>
        <w:t>Bryan Elliott</w:t>
      </w:r>
      <w:r w:rsidRPr="004F56BB">
        <w:rPr>
          <w:rFonts w:ascii="Times New Roman" w:hAnsi="Times New Roman" w:cs="Times New Roman"/>
          <w:sz w:val="20"/>
          <w:szCs w:val="20"/>
        </w:rPr>
        <w:t xml:space="preserve"> in person or via email </w:t>
      </w:r>
      <w:hyperlink r:id="rId15" w:history="1">
        <w:r w:rsidR="00ED5022" w:rsidRPr="004F56BB">
          <w:rPr>
            <w:rStyle w:val="Hyperlink"/>
            <w:rFonts w:ascii="Times New Roman" w:hAnsi="Times New Roman" w:cs="Times New Roman"/>
            <w:sz w:val="20"/>
            <w:szCs w:val="20"/>
          </w:rPr>
          <w:t>BODPresident@cwu.edu</w:t>
        </w:r>
      </w:hyperlink>
      <w:r w:rsidRPr="004F56BB">
        <w:rPr>
          <w:rFonts w:ascii="Times New Roman" w:hAnsi="Times New Roman" w:cs="Times New Roman"/>
          <w:sz w:val="20"/>
          <w:szCs w:val="20"/>
        </w:rPr>
        <w:t>.</w:t>
      </w:r>
    </w:p>
    <w:p w14:paraId="05F2F792" w14:textId="77777777" w:rsidR="000F093B" w:rsidRPr="004F56BB" w:rsidRDefault="000F093B" w:rsidP="008420D7">
      <w:pPr>
        <w:spacing w:after="0" w:line="240" w:lineRule="auto"/>
        <w:rPr>
          <w:rFonts w:ascii="Times New Roman" w:hAnsi="Times New Roman" w:cs="Times New Roman"/>
          <w:b/>
          <w:sz w:val="20"/>
          <w:szCs w:val="20"/>
          <w:u w:val="single"/>
        </w:rPr>
      </w:pPr>
    </w:p>
    <w:p w14:paraId="55103EF5" w14:textId="77777777" w:rsidR="000F093B" w:rsidRPr="004F56BB" w:rsidRDefault="000F093B"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 xml:space="preserve"> </w:t>
      </w:r>
    </w:p>
    <w:p w14:paraId="6B4C2033" w14:textId="77777777" w:rsidR="00EA1B06" w:rsidRPr="004F56BB" w:rsidRDefault="00EA1B06"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Committee Applications</w:t>
      </w:r>
    </w:p>
    <w:p w14:paraId="627C21F6" w14:textId="77777777" w:rsidR="00627230" w:rsidRPr="004F56BB" w:rsidRDefault="00627230" w:rsidP="008420D7">
      <w:pPr>
        <w:pStyle w:val="ListParagraph"/>
        <w:numPr>
          <w:ilvl w:val="0"/>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Jacob would like to recommend the following individuals to committees:</w:t>
      </w:r>
    </w:p>
    <w:p w14:paraId="4F2FC7B0"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Christiana Swanson to SURC Union Board and Recreation Advisory Board.</w:t>
      </w:r>
    </w:p>
    <w:p w14:paraId="770C854C"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Robert Moser to the Council of Probity.</w:t>
      </w:r>
    </w:p>
    <w:p w14:paraId="3662B70F"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Yosef</w:t>
      </w:r>
      <w:proofErr w:type="spellEnd"/>
      <w:r w:rsidRPr="004F56BB">
        <w:rPr>
          <w:rFonts w:ascii="Times New Roman" w:hAnsi="Times New Roman" w:cs="Times New Roman"/>
          <w:sz w:val="20"/>
          <w:szCs w:val="20"/>
        </w:rPr>
        <w:t xml:space="preserve"> Gamble to Student Technology Fee Council.</w:t>
      </w:r>
    </w:p>
    <w:p w14:paraId="04159D6F"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Myles Glover to Student Technology Fee Council</w:t>
      </w:r>
      <w:r w:rsidR="00F64420" w:rsidRPr="004F56BB">
        <w:rPr>
          <w:rFonts w:ascii="Times New Roman" w:hAnsi="Times New Roman" w:cs="Times New Roman"/>
          <w:sz w:val="20"/>
          <w:szCs w:val="20"/>
        </w:rPr>
        <w:t xml:space="preserve"> and Services and Activities Committee</w:t>
      </w:r>
      <w:r w:rsidRPr="004F56BB">
        <w:rPr>
          <w:rFonts w:ascii="Times New Roman" w:hAnsi="Times New Roman" w:cs="Times New Roman"/>
          <w:sz w:val="20"/>
          <w:szCs w:val="20"/>
        </w:rPr>
        <w:t>.</w:t>
      </w:r>
    </w:p>
    <w:p w14:paraId="4C455CC7"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Jacob </w:t>
      </w:r>
      <w:proofErr w:type="spellStart"/>
      <w:r w:rsidRPr="004F56BB">
        <w:rPr>
          <w:rFonts w:ascii="Times New Roman" w:hAnsi="Times New Roman" w:cs="Times New Roman"/>
          <w:sz w:val="20"/>
          <w:szCs w:val="20"/>
        </w:rPr>
        <w:t>Radwick</w:t>
      </w:r>
      <w:proofErr w:type="spellEnd"/>
      <w:r w:rsidRPr="004F56BB">
        <w:rPr>
          <w:rFonts w:ascii="Times New Roman" w:hAnsi="Times New Roman" w:cs="Times New Roman"/>
          <w:sz w:val="20"/>
          <w:szCs w:val="20"/>
        </w:rPr>
        <w:t xml:space="preserve"> to the Student Technology Fee Council.</w:t>
      </w:r>
    </w:p>
    <w:p w14:paraId="1C0513A4"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Avery Pellet to the Student Technology Fee Council.</w:t>
      </w:r>
    </w:p>
    <w:p w14:paraId="09CF29C9"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Colin Pringle to the Student Technology Fee Council.</w:t>
      </w:r>
    </w:p>
    <w:p w14:paraId="6B82C821"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JD Charest to Parking Advisory and Services and Activities Committee.</w:t>
      </w:r>
    </w:p>
    <w:p w14:paraId="1344781A"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Brian Davis to the Council of Probity.</w:t>
      </w:r>
    </w:p>
    <w:p w14:paraId="44C03651"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Brenden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Henesey</w:t>
      </w:r>
      <w:proofErr w:type="spellEnd"/>
      <w:r w:rsidRPr="004F56BB">
        <w:rPr>
          <w:rFonts w:ascii="Times New Roman" w:hAnsi="Times New Roman" w:cs="Times New Roman"/>
          <w:sz w:val="20"/>
          <w:szCs w:val="20"/>
        </w:rPr>
        <w:t xml:space="preserve"> to the Recreation Advisory Board.</w:t>
      </w:r>
    </w:p>
    <w:p w14:paraId="1CF09619" w14:textId="77777777" w:rsidR="00627230"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Chase Freund to the Recreation Advisory Board and the Parking Advisory board</w:t>
      </w:r>
    </w:p>
    <w:p w14:paraId="54BAFA4C" w14:textId="77777777" w:rsidR="00627230" w:rsidRPr="004F56BB" w:rsidRDefault="00627230" w:rsidP="008420D7">
      <w:pPr>
        <w:pStyle w:val="ListParagraph"/>
        <w:numPr>
          <w:ilvl w:val="0"/>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Scott would like to recommend the following individual to the committee:</w:t>
      </w:r>
    </w:p>
    <w:p w14:paraId="24211ED0" w14:textId="77777777" w:rsidR="00EA1B06" w:rsidRPr="004F56BB" w:rsidRDefault="00627230"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Jacob Wittman to the Student Technology Fee Council.</w:t>
      </w:r>
    </w:p>
    <w:p w14:paraId="25A7C5F0" w14:textId="77777777" w:rsidR="005D390D" w:rsidRPr="004F56BB" w:rsidRDefault="005D390D" w:rsidP="008420D7">
      <w:pPr>
        <w:pStyle w:val="ListParagraph"/>
        <w:numPr>
          <w:ilvl w:val="1"/>
          <w:numId w:val="12"/>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would like to entertain a </w:t>
      </w:r>
      <w:proofErr w:type="spellStart"/>
      <w:r w:rsidRPr="004F56BB">
        <w:rPr>
          <w:rFonts w:ascii="Times New Roman" w:hAnsi="Times New Roman" w:cs="Times New Roman"/>
          <w:sz w:val="20"/>
          <w:szCs w:val="20"/>
        </w:rPr>
        <w:t>moiton</w:t>
      </w:r>
      <w:proofErr w:type="spellEnd"/>
      <w:r w:rsidRPr="004F56BB">
        <w:rPr>
          <w:rFonts w:ascii="Times New Roman" w:hAnsi="Times New Roman" w:cs="Times New Roman"/>
          <w:sz w:val="20"/>
          <w:szCs w:val="20"/>
        </w:rPr>
        <w:t xml:space="preserve"> </w:t>
      </w:r>
      <w:proofErr w:type="spellStart"/>
      <w:proofErr w:type="gramStart"/>
      <w:r w:rsidRPr="004F56BB">
        <w:rPr>
          <w:rFonts w:ascii="Times New Roman" w:hAnsi="Times New Roman" w:cs="Times New Roman"/>
          <w:sz w:val="20"/>
          <w:szCs w:val="20"/>
        </w:rPr>
        <w:t>mary</w:t>
      </w:r>
      <w:proofErr w:type="spellEnd"/>
      <w:proofErr w:type="gramEnd"/>
      <w:r w:rsidRPr="004F56BB">
        <w:rPr>
          <w:rFonts w:ascii="Times New Roman" w:hAnsi="Times New Roman" w:cs="Times New Roman"/>
          <w:sz w:val="20"/>
          <w:szCs w:val="20"/>
        </w:rPr>
        <w:t xml:space="preserve"> so moves spencer seconds. All in favor motion passes 4-0-1</w:t>
      </w:r>
    </w:p>
    <w:p w14:paraId="306160C1" w14:textId="77777777" w:rsidR="005D390D" w:rsidRDefault="005D390D"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I would like to entertain a motion to put the following people to the committees and spencer so moves Cassie seconds, motion passes and the following students are </w:t>
      </w:r>
    </w:p>
    <w:p w14:paraId="6F53F047" w14:textId="77777777" w:rsidR="00B45202" w:rsidRPr="004F56BB" w:rsidRDefault="00B45202" w:rsidP="008420D7">
      <w:pPr>
        <w:spacing w:after="0" w:line="240" w:lineRule="auto"/>
        <w:rPr>
          <w:rFonts w:ascii="Times New Roman" w:hAnsi="Times New Roman" w:cs="Times New Roman"/>
          <w:sz w:val="20"/>
          <w:szCs w:val="20"/>
        </w:rPr>
      </w:pPr>
    </w:p>
    <w:p w14:paraId="22C99A6A" w14:textId="77777777" w:rsidR="005D390D" w:rsidRPr="00B45202" w:rsidRDefault="00EA1B06" w:rsidP="008420D7">
      <w:pPr>
        <w:pStyle w:val="NoSpacing"/>
        <w:spacing w:before="0" w:beforeAutospacing="0" w:after="0" w:afterAutospacing="0"/>
        <w:rPr>
          <w:b/>
          <w:sz w:val="20"/>
          <w:szCs w:val="20"/>
          <w:u w:val="single"/>
        </w:rPr>
      </w:pPr>
      <w:bookmarkStart w:id="0" w:name="_GoBack"/>
      <w:r w:rsidRPr="00B45202">
        <w:rPr>
          <w:b/>
          <w:sz w:val="20"/>
          <w:szCs w:val="20"/>
          <w:u w:val="single"/>
        </w:rPr>
        <w:t>Club Recognition</w:t>
      </w:r>
    </w:p>
    <w:bookmarkEnd w:id="0"/>
    <w:p w14:paraId="445D4A4A" w14:textId="654D62CE" w:rsidR="005D390D" w:rsidRPr="004F56BB" w:rsidRDefault="00ED5022" w:rsidP="008420D7">
      <w:pPr>
        <w:numPr>
          <w:ilvl w:val="0"/>
          <w:numId w:val="1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ROTARACT meetings will be in</w:t>
      </w:r>
      <w:r w:rsidR="005D390D" w:rsidRPr="004F56BB">
        <w:rPr>
          <w:rFonts w:ascii="Times New Roman" w:eastAsia="Times New Roman" w:hAnsi="Times New Roman" w:cs="Times New Roman"/>
          <w:sz w:val="20"/>
          <w:szCs w:val="20"/>
        </w:rPr>
        <w:t xml:space="preserve"> Black Hall 201 Wednesday 7pm </w:t>
      </w:r>
    </w:p>
    <w:p w14:paraId="49F7DA24" w14:textId="179B9B5C" w:rsidR="005D390D" w:rsidRPr="004F56BB" w:rsidRDefault="005D390D" w:rsidP="008420D7">
      <w:pPr>
        <w:numPr>
          <w:ilvl w:val="1"/>
          <w:numId w:val="1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 xml:space="preserve">Bryan would like to entertain a </w:t>
      </w:r>
      <w:r w:rsidR="00ED5022" w:rsidRPr="004F56BB">
        <w:rPr>
          <w:rFonts w:ascii="Times New Roman" w:eastAsia="Times New Roman" w:hAnsi="Times New Roman" w:cs="Times New Roman"/>
          <w:sz w:val="20"/>
          <w:szCs w:val="20"/>
        </w:rPr>
        <w:t>motion</w:t>
      </w:r>
      <w:r w:rsidRPr="004F56BB">
        <w:rPr>
          <w:rFonts w:ascii="Times New Roman" w:eastAsia="Times New Roman" w:hAnsi="Times New Roman" w:cs="Times New Roman"/>
          <w:sz w:val="20"/>
          <w:szCs w:val="20"/>
        </w:rPr>
        <w:t xml:space="preserve"> to recognize the</w:t>
      </w:r>
      <w:r w:rsidR="00ED5022" w:rsidRPr="004F56BB">
        <w:rPr>
          <w:rFonts w:ascii="Times New Roman" w:eastAsia="Times New Roman" w:hAnsi="Times New Roman" w:cs="Times New Roman"/>
          <w:sz w:val="20"/>
          <w:szCs w:val="20"/>
        </w:rPr>
        <w:t xml:space="preserve"> ROTARACT</w:t>
      </w:r>
      <w:r w:rsidRPr="004F56BB">
        <w:rPr>
          <w:rFonts w:ascii="Times New Roman" w:eastAsia="Times New Roman" w:hAnsi="Times New Roman" w:cs="Times New Roman"/>
          <w:sz w:val="20"/>
          <w:szCs w:val="20"/>
        </w:rPr>
        <w:t xml:space="preserve"> </w:t>
      </w:r>
      <w:r w:rsidR="00ED5022" w:rsidRPr="004F56BB">
        <w:rPr>
          <w:rFonts w:ascii="Times New Roman" w:eastAsia="Times New Roman" w:hAnsi="Times New Roman" w:cs="Times New Roman"/>
          <w:sz w:val="20"/>
          <w:szCs w:val="20"/>
        </w:rPr>
        <w:t xml:space="preserve">as a </w:t>
      </w:r>
      <w:r w:rsidRPr="004F56BB">
        <w:rPr>
          <w:rFonts w:ascii="Times New Roman" w:eastAsia="Times New Roman" w:hAnsi="Times New Roman" w:cs="Times New Roman"/>
          <w:sz w:val="20"/>
          <w:szCs w:val="20"/>
        </w:rPr>
        <w:t>club</w:t>
      </w:r>
      <w:r w:rsidR="00ED5022" w:rsidRPr="004F56BB">
        <w:rPr>
          <w:rFonts w:ascii="Times New Roman" w:eastAsia="Times New Roman" w:hAnsi="Times New Roman" w:cs="Times New Roman"/>
          <w:sz w:val="20"/>
          <w:szCs w:val="20"/>
        </w:rPr>
        <w:t>.</w:t>
      </w:r>
      <w:r w:rsidRPr="004F56BB">
        <w:rPr>
          <w:rFonts w:ascii="Times New Roman" w:eastAsia="Times New Roman" w:hAnsi="Times New Roman" w:cs="Times New Roman"/>
          <w:sz w:val="20"/>
          <w:szCs w:val="20"/>
        </w:rPr>
        <w:t xml:space="preserve"> </w:t>
      </w:r>
      <w:r w:rsidR="00ED5022" w:rsidRPr="004F56BB">
        <w:rPr>
          <w:rFonts w:ascii="Times New Roman" w:eastAsia="Times New Roman" w:hAnsi="Times New Roman" w:cs="Times New Roman"/>
          <w:sz w:val="20"/>
          <w:szCs w:val="20"/>
        </w:rPr>
        <w:t>S</w:t>
      </w:r>
      <w:r w:rsidRPr="004F56BB">
        <w:rPr>
          <w:rFonts w:ascii="Times New Roman" w:eastAsia="Times New Roman" w:hAnsi="Times New Roman" w:cs="Times New Roman"/>
          <w:sz w:val="20"/>
          <w:szCs w:val="20"/>
        </w:rPr>
        <w:t xml:space="preserve">cott so moves </w:t>
      </w:r>
      <w:r w:rsidR="00ED5022" w:rsidRPr="004F56BB">
        <w:rPr>
          <w:rFonts w:ascii="Times New Roman" w:eastAsia="Times New Roman" w:hAnsi="Times New Roman" w:cs="Times New Roman"/>
          <w:sz w:val="20"/>
          <w:szCs w:val="20"/>
        </w:rPr>
        <w:t>and S</w:t>
      </w:r>
      <w:r w:rsidRPr="004F56BB">
        <w:rPr>
          <w:rFonts w:ascii="Times New Roman" w:eastAsia="Times New Roman" w:hAnsi="Times New Roman" w:cs="Times New Roman"/>
          <w:sz w:val="20"/>
          <w:szCs w:val="20"/>
        </w:rPr>
        <w:t xml:space="preserve">pencer seconds all in favor and the motion </w:t>
      </w:r>
      <w:r w:rsidR="00ED5022" w:rsidRPr="004F56BB">
        <w:rPr>
          <w:rFonts w:ascii="Times New Roman" w:eastAsia="Times New Roman" w:hAnsi="Times New Roman" w:cs="Times New Roman"/>
          <w:sz w:val="20"/>
          <w:szCs w:val="20"/>
        </w:rPr>
        <w:t>carries.</w:t>
      </w:r>
    </w:p>
    <w:p w14:paraId="05A2E54B" w14:textId="77777777" w:rsidR="000F093B" w:rsidRPr="004F56BB" w:rsidRDefault="000F093B" w:rsidP="008420D7">
      <w:pPr>
        <w:numPr>
          <w:ilvl w:val="0"/>
          <w:numId w:val="1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ACTUARIAL SCIENCE</w:t>
      </w:r>
      <w:r w:rsidR="005D390D" w:rsidRPr="004F56BB">
        <w:rPr>
          <w:rFonts w:ascii="Times New Roman" w:eastAsia="Times New Roman" w:hAnsi="Times New Roman" w:cs="Times New Roman"/>
          <w:sz w:val="20"/>
          <w:szCs w:val="20"/>
        </w:rPr>
        <w:t xml:space="preserve"> Thursdays at 3:30 in Bullion </w:t>
      </w:r>
      <w:proofErr w:type="spellStart"/>
      <w:r w:rsidR="005D390D" w:rsidRPr="004F56BB">
        <w:rPr>
          <w:rFonts w:ascii="Times New Roman" w:eastAsia="Times New Roman" w:hAnsi="Times New Roman" w:cs="Times New Roman"/>
          <w:sz w:val="20"/>
          <w:szCs w:val="20"/>
        </w:rPr>
        <w:t>Rm</w:t>
      </w:r>
      <w:proofErr w:type="spellEnd"/>
      <w:r w:rsidR="005D390D" w:rsidRPr="004F56BB">
        <w:rPr>
          <w:rFonts w:ascii="Times New Roman" w:eastAsia="Times New Roman" w:hAnsi="Times New Roman" w:cs="Times New Roman"/>
          <w:sz w:val="20"/>
          <w:szCs w:val="20"/>
        </w:rPr>
        <w:t xml:space="preserve"> 102</w:t>
      </w:r>
    </w:p>
    <w:p w14:paraId="55431043" w14:textId="39067124" w:rsidR="005D390D" w:rsidRPr="004F56BB" w:rsidRDefault="00FA1AFC" w:rsidP="008420D7">
      <w:pPr>
        <w:numPr>
          <w:ilvl w:val="1"/>
          <w:numId w:val="1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lastRenderedPageBreak/>
        <w:t xml:space="preserve">Mary </w:t>
      </w:r>
      <w:r w:rsidR="005D390D" w:rsidRPr="004F56BB">
        <w:rPr>
          <w:rFonts w:ascii="Times New Roman" w:eastAsia="Times New Roman" w:hAnsi="Times New Roman" w:cs="Times New Roman"/>
          <w:sz w:val="20"/>
          <w:szCs w:val="20"/>
        </w:rPr>
        <w:t>would</w:t>
      </w:r>
      <w:r w:rsidRPr="004F56BB">
        <w:rPr>
          <w:rFonts w:ascii="Times New Roman" w:eastAsia="Times New Roman" w:hAnsi="Times New Roman" w:cs="Times New Roman"/>
          <w:sz w:val="20"/>
          <w:szCs w:val="20"/>
        </w:rPr>
        <w:t xml:space="preserve"> like to entertain a motion to approve</w:t>
      </w:r>
      <w:r w:rsidR="005D390D" w:rsidRPr="004F56BB">
        <w:rPr>
          <w:rFonts w:ascii="Times New Roman" w:eastAsia="Times New Roman" w:hAnsi="Times New Roman" w:cs="Times New Roman"/>
          <w:sz w:val="20"/>
          <w:szCs w:val="20"/>
        </w:rPr>
        <w:t xml:space="preserve"> the </w:t>
      </w:r>
      <w:r w:rsidR="004F56BB" w:rsidRPr="004F56BB">
        <w:rPr>
          <w:rFonts w:ascii="Times New Roman" w:eastAsia="Times New Roman" w:hAnsi="Times New Roman" w:cs="Times New Roman"/>
          <w:sz w:val="20"/>
          <w:szCs w:val="20"/>
        </w:rPr>
        <w:t xml:space="preserve">ACTUARIAL </w:t>
      </w:r>
      <w:r w:rsidR="005D390D" w:rsidRPr="004F56BB">
        <w:rPr>
          <w:rFonts w:ascii="Times New Roman" w:eastAsia="Times New Roman" w:hAnsi="Times New Roman" w:cs="Times New Roman"/>
          <w:sz w:val="20"/>
          <w:szCs w:val="20"/>
        </w:rPr>
        <w:t>Club</w:t>
      </w:r>
      <w:r w:rsidRPr="004F56BB">
        <w:rPr>
          <w:rFonts w:ascii="Times New Roman" w:eastAsia="Times New Roman" w:hAnsi="Times New Roman" w:cs="Times New Roman"/>
          <w:sz w:val="20"/>
          <w:szCs w:val="20"/>
        </w:rPr>
        <w:t xml:space="preserve">. Jacob so moves Kelsie Seconds. The motion </w:t>
      </w:r>
      <w:r w:rsidR="004F56BB" w:rsidRPr="004F56BB">
        <w:rPr>
          <w:rFonts w:ascii="Times New Roman" w:eastAsia="Times New Roman" w:hAnsi="Times New Roman" w:cs="Times New Roman"/>
          <w:sz w:val="20"/>
          <w:szCs w:val="20"/>
        </w:rPr>
        <w:t>carries.</w:t>
      </w:r>
    </w:p>
    <w:p w14:paraId="08D3C604" w14:textId="77777777" w:rsidR="000F093B" w:rsidRPr="004F56BB" w:rsidRDefault="000F093B" w:rsidP="008420D7">
      <w:pPr>
        <w:numPr>
          <w:ilvl w:val="0"/>
          <w:numId w:val="1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CWU ASTRONOMY</w:t>
      </w:r>
      <w:r w:rsidR="00FA1AFC" w:rsidRPr="004F56BB">
        <w:rPr>
          <w:rFonts w:ascii="Times New Roman" w:eastAsia="Times New Roman" w:hAnsi="Times New Roman" w:cs="Times New Roman"/>
          <w:sz w:val="20"/>
          <w:szCs w:val="20"/>
        </w:rPr>
        <w:t xml:space="preserve"> 2:30 in Lind Hall</w:t>
      </w:r>
    </w:p>
    <w:p w14:paraId="3F603B9B" w14:textId="77777777" w:rsidR="00FA1AFC" w:rsidRPr="004F56BB" w:rsidRDefault="00FA1AFC" w:rsidP="008420D7">
      <w:pPr>
        <w:numPr>
          <w:ilvl w:val="1"/>
          <w:numId w:val="13"/>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Mary would like to entertain a motion to approve the CWU Astronomy Club. Kelsie so moves and Scott seconds. The motion passes.</w:t>
      </w:r>
    </w:p>
    <w:p w14:paraId="515B444A" w14:textId="77777777" w:rsidR="00FA1AFC" w:rsidRPr="004F56BB" w:rsidRDefault="00FA1AFC" w:rsidP="008420D7">
      <w:pPr>
        <w:numPr>
          <w:ilvl w:val="0"/>
          <w:numId w:val="13"/>
        </w:numPr>
        <w:spacing w:after="0" w:line="240" w:lineRule="auto"/>
        <w:rPr>
          <w:rFonts w:ascii="Times New Roman" w:hAnsi="Times New Roman" w:cs="Times New Roman"/>
          <w:sz w:val="20"/>
          <w:szCs w:val="20"/>
        </w:rPr>
      </w:pPr>
      <w:r w:rsidRPr="004F56BB">
        <w:rPr>
          <w:rFonts w:ascii="Times New Roman" w:eastAsia="Times New Roman" w:hAnsi="Times New Roman" w:cs="Times New Roman"/>
          <w:sz w:val="20"/>
          <w:szCs w:val="20"/>
        </w:rPr>
        <w:t xml:space="preserve">CLAY Club Thursdays at 7pm </w:t>
      </w:r>
    </w:p>
    <w:p w14:paraId="6901CB33" w14:textId="4DE13C6F" w:rsidR="001160A6" w:rsidRPr="004F56BB" w:rsidRDefault="00FA1AFC" w:rsidP="008420D7">
      <w:pPr>
        <w:numPr>
          <w:ilvl w:val="1"/>
          <w:numId w:val="13"/>
        </w:numPr>
        <w:spacing w:after="0" w:line="240" w:lineRule="auto"/>
        <w:rPr>
          <w:rFonts w:ascii="Times New Roman" w:hAnsi="Times New Roman" w:cs="Times New Roman"/>
          <w:sz w:val="20"/>
          <w:szCs w:val="20"/>
        </w:rPr>
      </w:pPr>
      <w:r w:rsidRPr="004F56BB">
        <w:rPr>
          <w:rFonts w:ascii="Times New Roman" w:eastAsia="Times New Roman" w:hAnsi="Times New Roman" w:cs="Times New Roman"/>
          <w:sz w:val="20"/>
          <w:szCs w:val="20"/>
        </w:rPr>
        <w:t>Mary would like to entertain a motion</w:t>
      </w:r>
      <w:r w:rsidR="004F56BB" w:rsidRPr="004F56BB">
        <w:rPr>
          <w:rFonts w:ascii="Times New Roman" w:eastAsia="Times New Roman" w:hAnsi="Times New Roman" w:cs="Times New Roman"/>
          <w:sz w:val="20"/>
          <w:szCs w:val="20"/>
        </w:rPr>
        <w:t xml:space="preserve"> to approve the CLAY Club</w:t>
      </w:r>
      <w:r w:rsidRPr="004F56BB">
        <w:rPr>
          <w:rFonts w:ascii="Times New Roman" w:eastAsia="Times New Roman" w:hAnsi="Times New Roman" w:cs="Times New Roman"/>
          <w:sz w:val="20"/>
          <w:szCs w:val="20"/>
        </w:rPr>
        <w:t xml:space="preserve">. Jacob so moves </w:t>
      </w:r>
      <w:r w:rsidR="004F56BB" w:rsidRPr="004F56BB">
        <w:rPr>
          <w:rFonts w:ascii="Times New Roman" w:eastAsia="Times New Roman" w:hAnsi="Times New Roman" w:cs="Times New Roman"/>
          <w:sz w:val="20"/>
          <w:szCs w:val="20"/>
        </w:rPr>
        <w:t>and Cassie seconds and motion carries.</w:t>
      </w:r>
    </w:p>
    <w:p w14:paraId="04DD4B3B" w14:textId="77777777" w:rsidR="00EA1B06" w:rsidRPr="004F56BB" w:rsidRDefault="00EA1B06"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ESC Recognition</w:t>
      </w:r>
    </w:p>
    <w:p w14:paraId="389BD8E5" w14:textId="77777777" w:rsidR="00FA1AFC" w:rsidRPr="004F56BB" w:rsidRDefault="00FA1AFC" w:rsidP="008420D7">
      <w:pPr>
        <w:pStyle w:val="ListParagraph"/>
        <w:numPr>
          <w:ilvl w:val="0"/>
          <w:numId w:val="1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NASA</w:t>
      </w:r>
    </w:p>
    <w:p w14:paraId="4DDCA773" w14:textId="77777777" w:rsidR="00FA1AFC" w:rsidRPr="004F56BB" w:rsidRDefault="00FA1AFC" w:rsidP="008420D7">
      <w:pPr>
        <w:pStyle w:val="ListParagraph"/>
        <w:numPr>
          <w:ilvl w:val="1"/>
          <w:numId w:val="1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Native American Student Association mission is to plan and enrich the Native American Culture on CWU campus. </w:t>
      </w:r>
    </w:p>
    <w:p w14:paraId="2510D3F3" w14:textId="472BBDCC" w:rsidR="00FA1AFC" w:rsidRPr="004F56BB" w:rsidRDefault="00FA1AFC" w:rsidP="008420D7">
      <w:pPr>
        <w:pStyle w:val="ListParagraph"/>
        <w:numPr>
          <w:ilvl w:val="1"/>
          <w:numId w:val="17"/>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Spencer would like to motion to recognize NASA as an ESC org</w:t>
      </w:r>
      <w:r w:rsidR="00ED5022" w:rsidRPr="004F56BB">
        <w:rPr>
          <w:rFonts w:ascii="Times New Roman" w:hAnsi="Times New Roman" w:cs="Times New Roman"/>
          <w:sz w:val="20"/>
          <w:szCs w:val="20"/>
        </w:rPr>
        <w:t>anization</w:t>
      </w:r>
      <w:r w:rsidRPr="004F56BB">
        <w:rPr>
          <w:rFonts w:ascii="Times New Roman" w:hAnsi="Times New Roman" w:cs="Times New Roman"/>
          <w:sz w:val="20"/>
          <w:szCs w:val="20"/>
        </w:rPr>
        <w:t xml:space="preserve">. Kelsie so moves and Scott seconds. </w:t>
      </w:r>
      <w:r w:rsidR="00B376E6">
        <w:rPr>
          <w:rFonts w:ascii="Times New Roman" w:hAnsi="Times New Roman" w:cs="Times New Roman"/>
          <w:sz w:val="20"/>
          <w:szCs w:val="20"/>
        </w:rPr>
        <w:t>All approve and t</w:t>
      </w:r>
      <w:r w:rsidRPr="004F56BB">
        <w:rPr>
          <w:rFonts w:ascii="Times New Roman" w:hAnsi="Times New Roman" w:cs="Times New Roman"/>
          <w:sz w:val="20"/>
          <w:szCs w:val="20"/>
        </w:rPr>
        <w:t>he motion carries.</w:t>
      </w:r>
    </w:p>
    <w:p w14:paraId="119FDDB5" w14:textId="77777777" w:rsidR="00EA1B06" w:rsidRPr="004F56BB" w:rsidRDefault="00EA1B06" w:rsidP="008420D7">
      <w:pPr>
        <w:spacing w:after="0" w:line="240" w:lineRule="auto"/>
        <w:rPr>
          <w:rFonts w:ascii="Times New Roman" w:hAnsi="Times New Roman" w:cs="Times New Roman"/>
          <w:sz w:val="20"/>
          <w:szCs w:val="20"/>
        </w:rPr>
      </w:pPr>
    </w:p>
    <w:p w14:paraId="3D0926B8" w14:textId="77777777" w:rsidR="00EA1B06" w:rsidRPr="004F56BB" w:rsidRDefault="00EA1B06"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SAS Senator Recognition</w:t>
      </w:r>
    </w:p>
    <w:p w14:paraId="231F4300" w14:textId="0440E1AC" w:rsidR="00FA1AFC" w:rsidRPr="004F56BB" w:rsidRDefault="00FA1AFC"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xml:space="preserve">I would like </w:t>
      </w:r>
      <w:r w:rsidRPr="009054CE">
        <w:rPr>
          <w:rFonts w:ascii="Times New Roman" w:hAnsi="Times New Roman" w:cs="Times New Roman"/>
          <w:b/>
          <w:sz w:val="20"/>
          <w:szCs w:val="20"/>
        </w:rPr>
        <w:t xml:space="preserve">to </w:t>
      </w:r>
      <w:r w:rsidR="00820B2C" w:rsidRPr="009054CE">
        <w:rPr>
          <w:rFonts w:ascii="Times New Roman" w:hAnsi="Times New Roman" w:cs="Times New Roman"/>
          <w:b/>
          <w:sz w:val="20"/>
          <w:szCs w:val="20"/>
        </w:rPr>
        <w:t>entertain a motion to appoint</w:t>
      </w:r>
      <w:r w:rsidRPr="004F56BB">
        <w:rPr>
          <w:rFonts w:ascii="Times New Roman" w:hAnsi="Times New Roman" w:cs="Times New Roman"/>
          <w:b/>
          <w:sz w:val="20"/>
          <w:szCs w:val="20"/>
        </w:rPr>
        <w:t xml:space="preserve"> the following students to the Student Academic Senate</w:t>
      </w:r>
    </w:p>
    <w:p w14:paraId="015A2EE5" w14:textId="77777777" w:rsidR="000F093B" w:rsidRPr="004F56BB" w:rsidRDefault="000F093B" w:rsidP="008420D7">
      <w:pPr>
        <w:pStyle w:val="NoSpacing"/>
        <w:spacing w:before="0" w:beforeAutospacing="0" w:after="0" w:afterAutospacing="0"/>
        <w:rPr>
          <w:sz w:val="20"/>
          <w:szCs w:val="20"/>
        </w:rPr>
      </w:pPr>
      <w:r w:rsidRPr="004F56BB">
        <w:rPr>
          <w:sz w:val="20"/>
          <w:szCs w:val="20"/>
        </w:rPr>
        <w:t xml:space="preserve">1. Aerospace Studies- Kevin </w:t>
      </w:r>
      <w:proofErr w:type="spellStart"/>
      <w:r w:rsidRPr="004F56BB">
        <w:rPr>
          <w:sz w:val="20"/>
          <w:szCs w:val="20"/>
        </w:rPr>
        <w:t>Choe</w:t>
      </w:r>
      <w:proofErr w:type="spellEnd"/>
    </w:p>
    <w:p w14:paraId="7BC5BD23" w14:textId="77777777" w:rsidR="000F093B" w:rsidRPr="004F56BB" w:rsidRDefault="000F093B" w:rsidP="008420D7">
      <w:pPr>
        <w:pStyle w:val="NoSpacing"/>
        <w:spacing w:before="0" w:beforeAutospacing="0" w:after="0" w:afterAutospacing="0"/>
        <w:rPr>
          <w:sz w:val="20"/>
          <w:szCs w:val="20"/>
        </w:rPr>
      </w:pPr>
      <w:r w:rsidRPr="004F56BB">
        <w:rPr>
          <w:sz w:val="20"/>
          <w:szCs w:val="20"/>
        </w:rPr>
        <w:t>2. Accounting- Josie Wright</w:t>
      </w:r>
    </w:p>
    <w:p w14:paraId="6BF5DF86" w14:textId="77777777" w:rsidR="000F093B" w:rsidRPr="004F56BB" w:rsidRDefault="000F093B" w:rsidP="008420D7">
      <w:pPr>
        <w:pStyle w:val="NoSpacing"/>
        <w:spacing w:before="0" w:beforeAutospacing="0" w:after="0" w:afterAutospacing="0"/>
        <w:rPr>
          <w:sz w:val="20"/>
          <w:szCs w:val="20"/>
        </w:rPr>
      </w:pPr>
      <w:r w:rsidRPr="004F56BB">
        <w:rPr>
          <w:sz w:val="20"/>
          <w:szCs w:val="20"/>
        </w:rPr>
        <w:t>3. Biology- Jacob Darley</w:t>
      </w:r>
    </w:p>
    <w:p w14:paraId="528D0E24" w14:textId="77777777" w:rsidR="000F093B" w:rsidRPr="004F56BB" w:rsidRDefault="000F093B" w:rsidP="008420D7">
      <w:pPr>
        <w:pStyle w:val="NoSpacing"/>
        <w:spacing w:before="0" w:beforeAutospacing="0" w:after="0" w:afterAutospacing="0"/>
        <w:rPr>
          <w:sz w:val="20"/>
          <w:szCs w:val="20"/>
        </w:rPr>
      </w:pPr>
      <w:r w:rsidRPr="004F56BB">
        <w:rPr>
          <w:sz w:val="20"/>
          <w:szCs w:val="20"/>
        </w:rPr>
        <w:t xml:space="preserve">Alternate- </w:t>
      </w:r>
      <w:proofErr w:type="spellStart"/>
      <w:r w:rsidRPr="004F56BB">
        <w:rPr>
          <w:sz w:val="20"/>
          <w:szCs w:val="20"/>
        </w:rPr>
        <w:t>Sabahuddin</w:t>
      </w:r>
      <w:proofErr w:type="spellEnd"/>
      <w:r w:rsidRPr="004F56BB">
        <w:rPr>
          <w:sz w:val="20"/>
          <w:szCs w:val="20"/>
        </w:rPr>
        <w:t xml:space="preserve"> </w:t>
      </w:r>
      <w:proofErr w:type="spellStart"/>
      <w:r w:rsidRPr="004F56BB">
        <w:rPr>
          <w:sz w:val="20"/>
          <w:szCs w:val="20"/>
        </w:rPr>
        <w:t>Shrinzada</w:t>
      </w:r>
      <w:proofErr w:type="spellEnd"/>
    </w:p>
    <w:p w14:paraId="08645BAA" w14:textId="68C40381" w:rsidR="000F093B" w:rsidRPr="004F56BB" w:rsidRDefault="000F093B" w:rsidP="008420D7">
      <w:pPr>
        <w:pStyle w:val="NoSpacing"/>
        <w:spacing w:before="0" w:beforeAutospacing="0" w:after="0" w:afterAutospacing="0"/>
        <w:rPr>
          <w:sz w:val="20"/>
          <w:szCs w:val="20"/>
        </w:rPr>
      </w:pPr>
      <w:r w:rsidRPr="004F56BB">
        <w:rPr>
          <w:sz w:val="20"/>
          <w:szCs w:val="20"/>
        </w:rPr>
        <w:t>4. Education- Language, Literacy and Special Education,</w:t>
      </w:r>
      <w:r w:rsidR="00820B2C">
        <w:rPr>
          <w:sz w:val="20"/>
          <w:szCs w:val="20"/>
        </w:rPr>
        <w:t xml:space="preserve"> </w:t>
      </w:r>
      <w:r w:rsidR="00820B2C" w:rsidRPr="009054CE">
        <w:rPr>
          <w:sz w:val="20"/>
          <w:szCs w:val="20"/>
        </w:rPr>
        <w:t>Alternate-</w:t>
      </w:r>
      <w:r w:rsidRPr="004F56BB">
        <w:rPr>
          <w:sz w:val="20"/>
          <w:szCs w:val="20"/>
        </w:rPr>
        <w:t xml:space="preserve"> Cody </w:t>
      </w:r>
      <w:proofErr w:type="spellStart"/>
      <w:r w:rsidRPr="004F56BB">
        <w:rPr>
          <w:sz w:val="20"/>
          <w:szCs w:val="20"/>
        </w:rPr>
        <w:t>Ogren</w:t>
      </w:r>
      <w:proofErr w:type="spellEnd"/>
      <w:r w:rsidR="00820B2C">
        <w:rPr>
          <w:sz w:val="20"/>
          <w:szCs w:val="20"/>
        </w:rPr>
        <w:t xml:space="preserve"> </w:t>
      </w:r>
    </w:p>
    <w:p w14:paraId="0D1D4168" w14:textId="77777777" w:rsidR="000F093B" w:rsidRPr="004F56BB" w:rsidRDefault="000F093B" w:rsidP="008420D7">
      <w:pPr>
        <w:pStyle w:val="NoSpacing"/>
        <w:spacing w:before="0" w:beforeAutospacing="0" w:after="0" w:afterAutospacing="0"/>
        <w:rPr>
          <w:sz w:val="20"/>
          <w:szCs w:val="20"/>
        </w:rPr>
      </w:pPr>
      <w:r w:rsidRPr="004F56BB">
        <w:rPr>
          <w:sz w:val="20"/>
          <w:szCs w:val="20"/>
        </w:rPr>
        <w:t xml:space="preserve">5. ETSC- David </w:t>
      </w:r>
      <w:proofErr w:type="spellStart"/>
      <w:r w:rsidRPr="004F56BB">
        <w:rPr>
          <w:sz w:val="20"/>
          <w:szCs w:val="20"/>
        </w:rPr>
        <w:t>Strugell</w:t>
      </w:r>
      <w:proofErr w:type="spellEnd"/>
    </w:p>
    <w:p w14:paraId="3662F28C" w14:textId="77777777" w:rsidR="000F093B" w:rsidRPr="004F56BB" w:rsidRDefault="000F093B" w:rsidP="008420D7">
      <w:pPr>
        <w:pStyle w:val="NoSpacing"/>
        <w:spacing w:before="0" w:beforeAutospacing="0" w:after="0" w:afterAutospacing="0"/>
        <w:rPr>
          <w:sz w:val="20"/>
          <w:szCs w:val="20"/>
        </w:rPr>
      </w:pPr>
      <w:r w:rsidRPr="004F56BB">
        <w:rPr>
          <w:sz w:val="20"/>
          <w:szCs w:val="20"/>
        </w:rPr>
        <w:t>6. History- Robert Moser</w:t>
      </w:r>
    </w:p>
    <w:p w14:paraId="0CFFAE71" w14:textId="77777777" w:rsidR="000F093B" w:rsidRPr="004F56BB" w:rsidRDefault="000F093B" w:rsidP="008420D7">
      <w:pPr>
        <w:pStyle w:val="NoSpacing"/>
        <w:spacing w:before="0" w:beforeAutospacing="0" w:after="0" w:afterAutospacing="0"/>
        <w:rPr>
          <w:sz w:val="20"/>
          <w:szCs w:val="20"/>
        </w:rPr>
      </w:pPr>
      <w:r w:rsidRPr="004F56BB">
        <w:rPr>
          <w:sz w:val="20"/>
          <w:szCs w:val="20"/>
        </w:rPr>
        <w:t>7. ITAM- Chandler Foster</w:t>
      </w:r>
    </w:p>
    <w:p w14:paraId="47D3E6C3" w14:textId="77777777" w:rsidR="000F093B" w:rsidRPr="004F56BB" w:rsidRDefault="000F093B" w:rsidP="008420D7">
      <w:pPr>
        <w:pStyle w:val="NoSpacing"/>
        <w:spacing w:before="0" w:beforeAutospacing="0" w:after="0" w:afterAutospacing="0"/>
        <w:rPr>
          <w:sz w:val="20"/>
          <w:szCs w:val="20"/>
        </w:rPr>
      </w:pPr>
      <w:r w:rsidRPr="004F56BB">
        <w:rPr>
          <w:sz w:val="20"/>
          <w:szCs w:val="20"/>
        </w:rPr>
        <w:t xml:space="preserve">8. </w:t>
      </w:r>
      <w:proofErr w:type="spellStart"/>
      <w:r w:rsidRPr="004F56BB">
        <w:rPr>
          <w:sz w:val="20"/>
          <w:szCs w:val="20"/>
        </w:rPr>
        <w:t>Philsophy</w:t>
      </w:r>
      <w:proofErr w:type="spellEnd"/>
      <w:r w:rsidRPr="004F56BB">
        <w:rPr>
          <w:sz w:val="20"/>
          <w:szCs w:val="20"/>
        </w:rPr>
        <w:t xml:space="preserve"> and Religious Studies – Melanie </w:t>
      </w:r>
      <w:proofErr w:type="spellStart"/>
      <w:r w:rsidRPr="004F56BB">
        <w:rPr>
          <w:sz w:val="20"/>
          <w:szCs w:val="20"/>
        </w:rPr>
        <w:t>Stankus</w:t>
      </w:r>
      <w:proofErr w:type="spellEnd"/>
    </w:p>
    <w:p w14:paraId="2748AC25" w14:textId="77777777" w:rsidR="000F093B" w:rsidRPr="004F56BB" w:rsidRDefault="000F093B" w:rsidP="008420D7">
      <w:pPr>
        <w:pStyle w:val="NoSpacing"/>
        <w:spacing w:before="0" w:beforeAutospacing="0" w:after="0" w:afterAutospacing="0"/>
        <w:rPr>
          <w:sz w:val="20"/>
          <w:szCs w:val="20"/>
        </w:rPr>
      </w:pPr>
      <w:r w:rsidRPr="004F56BB">
        <w:rPr>
          <w:sz w:val="20"/>
          <w:szCs w:val="20"/>
        </w:rPr>
        <w:t xml:space="preserve">9. Physics- Hans </w:t>
      </w:r>
      <w:proofErr w:type="spellStart"/>
      <w:r w:rsidRPr="004F56BB">
        <w:rPr>
          <w:sz w:val="20"/>
          <w:szCs w:val="20"/>
        </w:rPr>
        <w:t>Berghoff</w:t>
      </w:r>
      <w:proofErr w:type="spellEnd"/>
    </w:p>
    <w:p w14:paraId="2A00D119" w14:textId="77777777" w:rsidR="000F093B" w:rsidRPr="004F56BB" w:rsidRDefault="000F093B" w:rsidP="008420D7">
      <w:pPr>
        <w:pStyle w:val="NoSpacing"/>
        <w:spacing w:before="0" w:beforeAutospacing="0" w:after="0" w:afterAutospacing="0"/>
        <w:rPr>
          <w:sz w:val="20"/>
          <w:szCs w:val="20"/>
        </w:rPr>
      </w:pPr>
      <w:r w:rsidRPr="004F56BB">
        <w:rPr>
          <w:sz w:val="20"/>
          <w:szCs w:val="20"/>
        </w:rPr>
        <w:t>10. Political Science- Johnny Nguyen</w:t>
      </w:r>
    </w:p>
    <w:p w14:paraId="7C6274C2" w14:textId="77777777" w:rsidR="000F093B" w:rsidRPr="004F56BB" w:rsidRDefault="000F093B" w:rsidP="008420D7">
      <w:pPr>
        <w:pStyle w:val="NoSpacing"/>
        <w:spacing w:before="0" w:beforeAutospacing="0" w:after="0" w:afterAutospacing="0"/>
        <w:rPr>
          <w:sz w:val="20"/>
          <w:szCs w:val="20"/>
        </w:rPr>
      </w:pPr>
      <w:r w:rsidRPr="004F56BB">
        <w:rPr>
          <w:sz w:val="20"/>
          <w:szCs w:val="20"/>
        </w:rPr>
        <w:t xml:space="preserve">11. </w:t>
      </w:r>
      <w:proofErr w:type="spellStart"/>
      <w:r w:rsidRPr="004F56BB">
        <w:rPr>
          <w:sz w:val="20"/>
          <w:szCs w:val="20"/>
        </w:rPr>
        <w:t>Philsophy</w:t>
      </w:r>
      <w:proofErr w:type="spellEnd"/>
      <w:r w:rsidRPr="004F56BB">
        <w:rPr>
          <w:sz w:val="20"/>
          <w:szCs w:val="20"/>
        </w:rPr>
        <w:t xml:space="preserve"> and Religious Studies – Melanie </w:t>
      </w:r>
      <w:proofErr w:type="spellStart"/>
      <w:r w:rsidRPr="004F56BB">
        <w:rPr>
          <w:sz w:val="20"/>
          <w:szCs w:val="20"/>
        </w:rPr>
        <w:t>Stankus</w:t>
      </w:r>
      <w:proofErr w:type="spellEnd"/>
    </w:p>
    <w:p w14:paraId="68263E05" w14:textId="423E009F" w:rsidR="00FA1AFC" w:rsidRPr="004F56BB" w:rsidRDefault="004F56BB" w:rsidP="008420D7">
      <w:pPr>
        <w:pStyle w:val="NoSpacing"/>
        <w:spacing w:before="0" w:beforeAutospacing="0" w:after="0" w:afterAutospacing="0"/>
        <w:rPr>
          <w:sz w:val="20"/>
          <w:szCs w:val="20"/>
        </w:rPr>
      </w:pPr>
      <w:r w:rsidRPr="004F56BB">
        <w:rPr>
          <w:sz w:val="20"/>
          <w:szCs w:val="20"/>
        </w:rPr>
        <w:t xml:space="preserve">Kelsie would like to entertain a motion to recognize the following students to Student Academic Senate. </w:t>
      </w:r>
      <w:r w:rsidR="00FA1AFC" w:rsidRPr="004F56BB">
        <w:rPr>
          <w:sz w:val="20"/>
          <w:szCs w:val="20"/>
        </w:rPr>
        <w:t xml:space="preserve">Scott so moves and </w:t>
      </w:r>
      <w:r w:rsidRPr="004F56BB">
        <w:rPr>
          <w:sz w:val="20"/>
          <w:szCs w:val="20"/>
        </w:rPr>
        <w:t>S</w:t>
      </w:r>
      <w:r w:rsidR="00FA1AFC" w:rsidRPr="004F56BB">
        <w:rPr>
          <w:sz w:val="20"/>
          <w:szCs w:val="20"/>
        </w:rPr>
        <w:t>pencer seconds</w:t>
      </w:r>
      <w:r w:rsidRPr="004F56BB">
        <w:rPr>
          <w:sz w:val="20"/>
          <w:szCs w:val="20"/>
        </w:rPr>
        <w:t xml:space="preserve"> and the</w:t>
      </w:r>
      <w:r w:rsidR="00FA1AFC" w:rsidRPr="004F56BB">
        <w:rPr>
          <w:sz w:val="20"/>
          <w:szCs w:val="20"/>
        </w:rPr>
        <w:t xml:space="preserve"> motion </w:t>
      </w:r>
      <w:proofErr w:type="gramStart"/>
      <w:r w:rsidRPr="004F56BB">
        <w:rPr>
          <w:sz w:val="20"/>
          <w:szCs w:val="20"/>
        </w:rPr>
        <w:t>carries</w:t>
      </w:r>
      <w:proofErr w:type="gramEnd"/>
      <w:r w:rsidRPr="004F56BB">
        <w:rPr>
          <w:sz w:val="20"/>
          <w:szCs w:val="20"/>
        </w:rPr>
        <w:t>.</w:t>
      </w:r>
    </w:p>
    <w:p w14:paraId="1E263649" w14:textId="4352E774" w:rsidR="000F093B" w:rsidRPr="004F56BB" w:rsidRDefault="004F56BB"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Kelsie</w:t>
      </w:r>
      <w:r w:rsidR="000F093B" w:rsidRPr="004F56BB">
        <w:rPr>
          <w:rFonts w:ascii="Times New Roman" w:hAnsi="Times New Roman" w:cs="Times New Roman"/>
          <w:b/>
          <w:sz w:val="20"/>
          <w:szCs w:val="20"/>
        </w:rPr>
        <w:t xml:space="preserve"> would also like to </w:t>
      </w:r>
      <w:r w:rsidR="00FA1AFC" w:rsidRPr="004F56BB">
        <w:rPr>
          <w:rFonts w:ascii="Times New Roman" w:hAnsi="Times New Roman" w:cs="Times New Roman"/>
          <w:b/>
          <w:sz w:val="20"/>
          <w:szCs w:val="20"/>
        </w:rPr>
        <w:t xml:space="preserve">entertain a motion to </w:t>
      </w:r>
      <w:r w:rsidR="000F093B" w:rsidRPr="004F56BB">
        <w:rPr>
          <w:rFonts w:ascii="Times New Roman" w:hAnsi="Times New Roman" w:cs="Times New Roman"/>
          <w:b/>
          <w:sz w:val="20"/>
          <w:szCs w:val="20"/>
        </w:rPr>
        <w:t xml:space="preserve">appoint </w:t>
      </w:r>
      <w:r w:rsidR="00FA1AFC" w:rsidRPr="004F56BB">
        <w:rPr>
          <w:rFonts w:ascii="Times New Roman" w:hAnsi="Times New Roman" w:cs="Times New Roman"/>
          <w:b/>
          <w:sz w:val="20"/>
          <w:szCs w:val="20"/>
        </w:rPr>
        <w:t>the following to the Executive Board of SAS:</w:t>
      </w:r>
    </w:p>
    <w:p w14:paraId="3AFD5AA6" w14:textId="77777777" w:rsidR="000F093B" w:rsidRPr="004F56BB" w:rsidRDefault="000F093B" w:rsidP="008420D7">
      <w:pPr>
        <w:pStyle w:val="ListParagraph"/>
        <w:numPr>
          <w:ilvl w:val="0"/>
          <w:numId w:val="14"/>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Josie Wright as the Senator for the College of Business</w:t>
      </w:r>
    </w:p>
    <w:p w14:paraId="248B5AC3" w14:textId="77777777" w:rsidR="000F093B" w:rsidRPr="004F56BB" w:rsidRDefault="000F093B" w:rsidP="008420D7">
      <w:pPr>
        <w:pStyle w:val="ListParagraph"/>
        <w:numPr>
          <w:ilvl w:val="0"/>
          <w:numId w:val="14"/>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Robert Moser as the Senator for the College of Arts and Humanities</w:t>
      </w:r>
    </w:p>
    <w:p w14:paraId="1125B71F" w14:textId="77777777" w:rsidR="000F093B" w:rsidRPr="004F56BB" w:rsidRDefault="000F093B" w:rsidP="008420D7">
      <w:pPr>
        <w:pStyle w:val="ListParagraph"/>
        <w:numPr>
          <w:ilvl w:val="0"/>
          <w:numId w:val="14"/>
        </w:num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Jacob Darley for the Senator for College of the Sciences</w:t>
      </w:r>
    </w:p>
    <w:p w14:paraId="6EEED04A" w14:textId="1F73A704" w:rsidR="000F093B" w:rsidRPr="004F56BB" w:rsidRDefault="00FA1AFC"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Scott so moves and Cassie seconds no further discussion, the motion carries.</w:t>
      </w:r>
    </w:p>
    <w:p w14:paraId="5AB99148" w14:textId="77777777" w:rsidR="009B642F" w:rsidRPr="004F56BB" w:rsidRDefault="009B642F" w:rsidP="008420D7">
      <w:pPr>
        <w:spacing w:after="0" w:line="240" w:lineRule="auto"/>
        <w:rPr>
          <w:rFonts w:ascii="Times New Roman" w:hAnsi="Times New Roman" w:cs="Times New Roman"/>
          <w:b/>
          <w:sz w:val="20"/>
          <w:szCs w:val="20"/>
          <w:u w:val="single"/>
        </w:rPr>
      </w:pPr>
    </w:p>
    <w:p w14:paraId="1C074E4D" w14:textId="77777777" w:rsidR="009B642F" w:rsidRPr="004F56BB" w:rsidRDefault="009B642F"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Old Business:</w:t>
      </w:r>
    </w:p>
    <w:p w14:paraId="5F539CF6" w14:textId="77777777" w:rsidR="00EA1B06" w:rsidRPr="004F56BB" w:rsidRDefault="00EA1B06"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New Wellington Wildcat Suit Update</w:t>
      </w:r>
    </w:p>
    <w:p w14:paraId="25B98407" w14:textId="77777777" w:rsidR="00FA1AFC" w:rsidRPr="00B45202" w:rsidRDefault="00FA1AFC" w:rsidP="008420D7">
      <w:pPr>
        <w:pStyle w:val="ListParagraph"/>
        <w:numPr>
          <w:ilvl w:val="0"/>
          <w:numId w:val="18"/>
        </w:numPr>
        <w:spacing w:after="0" w:line="240" w:lineRule="auto"/>
        <w:rPr>
          <w:rFonts w:ascii="Times New Roman" w:hAnsi="Times New Roman" w:cs="Times New Roman"/>
          <w:sz w:val="20"/>
          <w:szCs w:val="20"/>
        </w:rPr>
      </w:pPr>
      <w:r w:rsidRPr="00B45202">
        <w:rPr>
          <w:rFonts w:ascii="Times New Roman" w:hAnsi="Times New Roman" w:cs="Times New Roman"/>
          <w:sz w:val="20"/>
          <w:szCs w:val="20"/>
        </w:rPr>
        <w:t xml:space="preserve">This summer to purchase a new Wellington Mascot Suit. We have collected a donation total of $4,000 to go towards the Wellington Suit. </w:t>
      </w:r>
    </w:p>
    <w:p w14:paraId="590AC148" w14:textId="77777777" w:rsidR="00FA1AFC" w:rsidRPr="00B45202" w:rsidRDefault="00FA1AFC" w:rsidP="008420D7">
      <w:pPr>
        <w:pStyle w:val="ListParagraph"/>
        <w:numPr>
          <w:ilvl w:val="0"/>
          <w:numId w:val="18"/>
        </w:numPr>
        <w:spacing w:after="0" w:line="240" w:lineRule="auto"/>
        <w:rPr>
          <w:rFonts w:ascii="Times New Roman" w:hAnsi="Times New Roman" w:cs="Times New Roman"/>
          <w:sz w:val="20"/>
          <w:szCs w:val="20"/>
        </w:rPr>
      </w:pPr>
      <w:r w:rsidRPr="00B45202">
        <w:rPr>
          <w:rFonts w:ascii="Times New Roman" w:hAnsi="Times New Roman" w:cs="Times New Roman"/>
          <w:sz w:val="20"/>
          <w:szCs w:val="20"/>
        </w:rPr>
        <w:t>Looking for one additional donor</w:t>
      </w:r>
    </w:p>
    <w:p w14:paraId="0CA5BE9A" w14:textId="77777777" w:rsidR="00EA1B06" w:rsidRPr="004F56BB" w:rsidRDefault="00EA1B06"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Ellensburg/Central Transit Update</w:t>
      </w:r>
    </w:p>
    <w:p w14:paraId="4D8DCC72" w14:textId="0D8BD14B" w:rsidR="00FA1AFC" w:rsidRPr="00B45202" w:rsidRDefault="00FA1AFC" w:rsidP="008420D7">
      <w:pPr>
        <w:pStyle w:val="ListParagraph"/>
        <w:numPr>
          <w:ilvl w:val="0"/>
          <w:numId w:val="19"/>
        </w:numPr>
        <w:spacing w:after="0" w:line="240" w:lineRule="auto"/>
        <w:rPr>
          <w:rFonts w:ascii="Times New Roman" w:hAnsi="Times New Roman" w:cs="Times New Roman"/>
          <w:sz w:val="20"/>
          <w:szCs w:val="20"/>
        </w:rPr>
      </w:pPr>
      <w:r w:rsidRPr="00B45202">
        <w:rPr>
          <w:rFonts w:ascii="Times New Roman" w:hAnsi="Times New Roman" w:cs="Times New Roman"/>
          <w:sz w:val="20"/>
          <w:szCs w:val="20"/>
        </w:rPr>
        <w:t>Central Transit is up and running with new schedules, bus stops, and routes as of September 9</w:t>
      </w:r>
      <w:r w:rsidRPr="00B45202">
        <w:rPr>
          <w:rFonts w:ascii="Times New Roman" w:hAnsi="Times New Roman" w:cs="Times New Roman"/>
          <w:sz w:val="20"/>
          <w:szCs w:val="20"/>
          <w:vertAlign w:val="superscript"/>
        </w:rPr>
        <w:t>th</w:t>
      </w:r>
      <w:r w:rsidRPr="00B45202">
        <w:rPr>
          <w:rFonts w:ascii="Times New Roman" w:hAnsi="Times New Roman" w:cs="Times New Roman"/>
          <w:sz w:val="20"/>
          <w:szCs w:val="20"/>
        </w:rPr>
        <w:t xml:space="preserve">. We have new </w:t>
      </w:r>
      <w:r w:rsidR="004F56BB" w:rsidRPr="00B45202">
        <w:rPr>
          <w:rFonts w:ascii="Times New Roman" w:hAnsi="Times New Roman" w:cs="Times New Roman"/>
          <w:sz w:val="20"/>
          <w:szCs w:val="20"/>
        </w:rPr>
        <w:t>brochures</w:t>
      </w:r>
      <w:r w:rsidRPr="00B45202">
        <w:rPr>
          <w:rFonts w:ascii="Times New Roman" w:hAnsi="Times New Roman" w:cs="Times New Roman"/>
          <w:sz w:val="20"/>
          <w:szCs w:val="20"/>
        </w:rPr>
        <w:t xml:space="preserve"> in various areas on campus. If you have any questions come to SURC 236 and speak with Bryan or Spencer. </w:t>
      </w:r>
    </w:p>
    <w:p w14:paraId="53E91B96" w14:textId="35BBA588" w:rsidR="00FA1AFC" w:rsidRPr="00B45202" w:rsidRDefault="00FA1AFC" w:rsidP="008420D7">
      <w:pPr>
        <w:pStyle w:val="ListParagraph"/>
        <w:numPr>
          <w:ilvl w:val="0"/>
          <w:numId w:val="19"/>
        </w:numPr>
        <w:spacing w:after="0" w:line="240" w:lineRule="auto"/>
        <w:rPr>
          <w:rFonts w:ascii="Times New Roman" w:hAnsi="Times New Roman" w:cs="Times New Roman"/>
          <w:sz w:val="20"/>
          <w:szCs w:val="20"/>
        </w:rPr>
      </w:pPr>
      <w:r w:rsidRPr="00B45202">
        <w:rPr>
          <w:rFonts w:ascii="Times New Roman" w:hAnsi="Times New Roman" w:cs="Times New Roman"/>
          <w:sz w:val="20"/>
          <w:szCs w:val="20"/>
        </w:rPr>
        <w:t xml:space="preserve">This </w:t>
      </w:r>
      <w:r w:rsidR="00EA2863" w:rsidRPr="00B45202">
        <w:rPr>
          <w:rFonts w:ascii="Times New Roman" w:hAnsi="Times New Roman" w:cs="Times New Roman"/>
          <w:sz w:val="20"/>
          <w:szCs w:val="20"/>
        </w:rPr>
        <w:t xml:space="preserve">transit </w:t>
      </w:r>
      <w:r w:rsidRPr="00B45202">
        <w:rPr>
          <w:rFonts w:ascii="Times New Roman" w:hAnsi="Times New Roman" w:cs="Times New Roman"/>
          <w:sz w:val="20"/>
          <w:szCs w:val="20"/>
        </w:rPr>
        <w:t xml:space="preserve">service is paid out of Student Fees and we have joined formally with the City of Ellensburg </w:t>
      </w:r>
      <w:r w:rsidR="004F56BB" w:rsidRPr="00B45202">
        <w:rPr>
          <w:rFonts w:ascii="Times New Roman" w:hAnsi="Times New Roman" w:cs="Times New Roman"/>
          <w:sz w:val="20"/>
          <w:szCs w:val="20"/>
        </w:rPr>
        <w:t>to expand the service.</w:t>
      </w:r>
    </w:p>
    <w:p w14:paraId="30D43218" w14:textId="77777777" w:rsidR="00E87A1E" w:rsidRPr="004F56BB" w:rsidRDefault="00E87A1E" w:rsidP="008420D7">
      <w:pPr>
        <w:spacing w:after="0" w:line="240" w:lineRule="auto"/>
        <w:rPr>
          <w:rFonts w:ascii="Times New Roman" w:hAnsi="Times New Roman" w:cs="Times New Roman"/>
          <w:b/>
          <w:sz w:val="20"/>
          <w:szCs w:val="20"/>
          <w:u w:val="single"/>
        </w:rPr>
      </w:pPr>
    </w:p>
    <w:p w14:paraId="57928C13" w14:textId="77777777" w:rsidR="009F4E36" w:rsidRPr="004F56BB" w:rsidRDefault="00EB3933"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New Business</w:t>
      </w:r>
    </w:p>
    <w:p w14:paraId="2C148813" w14:textId="77777777" w:rsidR="004C0784" w:rsidRPr="004F56BB" w:rsidRDefault="00EA1B06"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w:t>
      </w:r>
      <w:r w:rsidR="004C0784" w:rsidRPr="004F56BB">
        <w:rPr>
          <w:rFonts w:ascii="Times New Roman" w:hAnsi="Times New Roman" w:cs="Times New Roman"/>
          <w:b/>
          <w:sz w:val="20"/>
          <w:szCs w:val="20"/>
        </w:rPr>
        <w:t xml:space="preserve"> Fred Meyers Student Success Donations</w:t>
      </w:r>
    </w:p>
    <w:p w14:paraId="2AB50C35" w14:textId="77777777" w:rsidR="00EA2863" w:rsidRPr="004F56BB" w:rsidRDefault="00EA2863" w:rsidP="008420D7">
      <w:pPr>
        <w:pStyle w:val="ListParagraph"/>
        <w:numPr>
          <w:ilvl w:val="0"/>
          <w:numId w:val="20"/>
        </w:num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lastRenderedPageBreak/>
        <w:t xml:space="preserve">Fred Meyer will be running a campaign seeking donations from customers during check out. </w:t>
      </w:r>
    </w:p>
    <w:p w14:paraId="7EA215C8" w14:textId="77777777" w:rsidR="00EA2863" w:rsidRPr="004F56BB" w:rsidRDefault="00EA2863"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Scott moves to allot all funds collected from this program to the Dean of Student Success Emergency Fund. Spencer seconds no further discussion. Motion passes.</w:t>
      </w:r>
    </w:p>
    <w:p w14:paraId="2B2A9344" w14:textId="77777777" w:rsidR="00EA1B06" w:rsidRPr="004F56BB" w:rsidRDefault="004C0784"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w:t>
      </w:r>
      <w:r w:rsidR="00EA1B06" w:rsidRPr="004F56BB">
        <w:rPr>
          <w:rFonts w:ascii="Times New Roman" w:hAnsi="Times New Roman" w:cs="Times New Roman"/>
          <w:b/>
          <w:sz w:val="20"/>
          <w:szCs w:val="20"/>
        </w:rPr>
        <w:t xml:space="preserve"> ASCWU-BOD Policy Manual</w:t>
      </w:r>
    </w:p>
    <w:p w14:paraId="1B606A0D" w14:textId="77777777" w:rsidR="00EA2863" w:rsidRPr="004F56BB" w:rsidRDefault="00EA2863" w:rsidP="008420D7">
      <w:pPr>
        <w:spacing w:after="0" w:line="240" w:lineRule="auto"/>
        <w:rPr>
          <w:rFonts w:ascii="Times New Roman" w:hAnsi="Times New Roman" w:cs="Times New Roman"/>
          <w:b/>
          <w:sz w:val="20"/>
          <w:szCs w:val="20"/>
        </w:rPr>
      </w:pPr>
    </w:p>
    <w:p w14:paraId="5CD14019" w14:textId="77777777" w:rsidR="00DC282C" w:rsidRPr="004F56BB" w:rsidRDefault="00DC282C" w:rsidP="008420D7">
      <w:pPr>
        <w:pStyle w:val="ListParagraph"/>
        <w:numPr>
          <w:ilvl w:val="0"/>
          <w:numId w:val="16"/>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I would like to entertain a motion to approve a summary of motions made during the 2012-2013 academic year. For record these motions are included in the 2012-2013 Motion Summary beginning with “</w:t>
      </w:r>
      <w:proofErr w:type="spellStart"/>
      <w:r w:rsidRPr="004F56BB">
        <w:rPr>
          <w:rFonts w:ascii="Times New Roman" w:eastAsia="Times New Roman" w:hAnsi="Times New Roman" w:cs="Times New Roman"/>
          <w:sz w:val="20"/>
          <w:szCs w:val="20"/>
        </w:rPr>
        <w:t>Jenn</w:t>
      </w:r>
      <w:proofErr w:type="spellEnd"/>
      <w:r w:rsidRPr="004F56BB">
        <w:rPr>
          <w:rFonts w:ascii="Times New Roman" w:eastAsia="Times New Roman" w:hAnsi="Times New Roman" w:cs="Times New Roman"/>
          <w:sz w:val="20"/>
          <w:szCs w:val="20"/>
        </w:rPr>
        <w:t xml:space="preserve"> moved to approve minutes from previous meeting, seconded by Kelsey, PASSED” and ending with “Clint moved to adjourn. Seconded by Bryan. PASSED. </w:t>
      </w:r>
      <w:r w:rsidRPr="004F56BB">
        <w:rPr>
          <w:rFonts w:ascii="Times New Roman" w:eastAsia="Times New Roman" w:hAnsi="Times New Roman" w:cs="Times New Roman"/>
          <w:b/>
          <w:sz w:val="20"/>
          <w:szCs w:val="20"/>
        </w:rPr>
        <w:t>”  </w:t>
      </w:r>
      <w:r w:rsidR="00EA2863" w:rsidRPr="004F56BB">
        <w:rPr>
          <w:rFonts w:ascii="Times New Roman" w:eastAsia="Times New Roman" w:hAnsi="Times New Roman" w:cs="Times New Roman"/>
          <w:b/>
          <w:sz w:val="20"/>
          <w:szCs w:val="20"/>
        </w:rPr>
        <w:t>Jacob so moves and Spencer seconds no further</w:t>
      </w:r>
      <w:r w:rsidR="00EA2863" w:rsidRPr="004F56BB">
        <w:rPr>
          <w:rFonts w:ascii="Times New Roman" w:eastAsia="Times New Roman" w:hAnsi="Times New Roman" w:cs="Times New Roman"/>
          <w:sz w:val="20"/>
          <w:szCs w:val="20"/>
        </w:rPr>
        <w:t xml:space="preserve"> </w:t>
      </w:r>
      <w:r w:rsidR="00EA2863" w:rsidRPr="004F56BB">
        <w:rPr>
          <w:rFonts w:ascii="Times New Roman" w:eastAsia="Times New Roman" w:hAnsi="Times New Roman" w:cs="Times New Roman"/>
          <w:b/>
          <w:sz w:val="20"/>
          <w:szCs w:val="20"/>
        </w:rPr>
        <w:t>discussion, Passed</w:t>
      </w:r>
    </w:p>
    <w:p w14:paraId="6294F4F1" w14:textId="77777777" w:rsidR="00DC282C" w:rsidRPr="004F56BB" w:rsidRDefault="00DC282C" w:rsidP="008420D7">
      <w:pPr>
        <w:pStyle w:val="ListParagraph"/>
        <w:numPr>
          <w:ilvl w:val="0"/>
          <w:numId w:val="16"/>
        </w:num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sz w:val="20"/>
          <w:szCs w:val="20"/>
        </w:rPr>
        <w:t xml:space="preserve">I would like to entertain a motion to approve a summary of motions made during the 2013-2014 summer quarter. For record these motions are included in the 2013-2014 Motion Summary beginning with “Mary moved to approve minutes from previous meeting, seconded by Spencer Flores, PASSED” and ending with “Scott moved to </w:t>
      </w:r>
      <w:r w:rsidR="00EA2863" w:rsidRPr="004F56BB">
        <w:rPr>
          <w:rFonts w:ascii="Times New Roman" w:eastAsia="Times New Roman" w:hAnsi="Times New Roman" w:cs="Times New Roman"/>
          <w:sz w:val="20"/>
          <w:szCs w:val="20"/>
        </w:rPr>
        <w:t xml:space="preserve">adjourn the meeting, seconded by </w:t>
      </w:r>
      <w:r w:rsidRPr="004F56BB">
        <w:rPr>
          <w:rFonts w:ascii="Times New Roman" w:eastAsia="Times New Roman" w:hAnsi="Times New Roman" w:cs="Times New Roman"/>
          <w:sz w:val="20"/>
          <w:szCs w:val="20"/>
        </w:rPr>
        <w:t xml:space="preserve">Spencer. PASSED” </w:t>
      </w:r>
      <w:r w:rsidR="00EA2863" w:rsidRPr="004F56BB">
        <w:rPr>
          <w:rFonts w:ascii="Times New Roman" w:eastAsia="Times New Roman" w:hAnsi="Times New Roman" w:cs="Times New Roman"/>
          <w:sz w:val="20"/>
          <w:szCs w:val="20"/>
        </w:rPr>
        <w:t>Mary so moves and Jacob seconds. No further discussion, Passed</w:t>
      </w:r>
    </w:p>
    <w:p w14:paraId="0785B70B" w14:textId="77777777" w:rsidR="00DC282C" w:rsidRPr="004F56BB" w:rsidRDefault="00DC282C" w:rsidP="008420D7">
      <w:pPr>
        <w:spacing w:after="0" w:line="240" w:lineRule="auto"/>
        <w:rPr>
          <w:rFonts w:ascii="Times New Roman" w:hAnsi="Times New Roman" w:cs="Times New Roman"/>
          <w:b/>
          <w:sz w:val="20"/>
          <w:szCs w:val="20"/>
        </w:rPr>
      </w:pPr>
    </w:p>
    <w:p w14:paraId="2FCBCD48" w14:textId="77777777" w:rsidR="004C0784" w:rsidRPr="004F56BB" w:rsidRDefault="00EA1B06"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Semester Conversion Study</w:t>
      </w:r>
    </w:p>
    <w:p w14:paraId="388F040C" w14:textId="77777777" w:rsidR="00E87A1E" w:rsidRPr="004F56BB" w:rsidRDefault="00EA2863"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xml:space="preserve">Faculty Senate has asked BOD to identify pros/cons of quarter versus a semester system. The BOD has decided to collect student input through a student survey. This survey will go through student emails so students can take the survey. For a side note it’s a blind survey no names will be collected. </w:t>
      </w:r>
    </w:p>
    <w:p w14:paraId="619AFF5F" w14:textId="77777777" w:rsidR="00EA2863" w:rsidRPr="004F56BB" w:rsidRDefault="00EA2863" w:rsidP="008420D7">
      <w:pPr>
        <w:spacing w:after="0" w:line="240" w:lineRule="auto"/>
        <w:rPr>
          <w:rFonts w:ascii="Times New Roman" w:hAnsi="Times New Roman" w:cs="Times New Roman"/>
          <w:b/>
          <w:sz w:val="20"/>
          <w:szCs w:val="20"/>
        </w:rPr>
      </w:pPr>
    </w:p>
    <w:p w14:paraId="1243D680" w14:textId="77777777" w:rsidR="00EA2863" w:rsidRPr="004F56BB" w:rsidRDefault="00EA2863"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Student Technology Fee:</w:t>
      </w:r>
    </w:p>
    <w:p w14:paraId="4F88B10F" w14:textId="77777777" w:rsidR="00EA2863" w:rsidRPr="004F56BB" w:rsidRDefault="00EA2863"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xml:space="preserve">Patricia </w:t>
      </w:r>
      <w:proofErr w:type="spellStart"/>
      <w:r w:rsidRPr="004F56BB">
        <w:rPr>
          <w:rFonts w:ascii="Times New Roman" w:hAnsi="Times New Roman" w:cs="Times New Roman"/>
          <w:b/>
          <w:sz w:val="20"/>
          <w:szCs w:val="20"/>
        </w:rPr>
        <w:t>Cutwright</w:t>
      </w:r>
      <w:proofErr w:type="spellEnd"/>
      <w:r w:rsidRPr="004F56BB">
        <w:rPr>
          <w:rFonts w:ascii="Times New Roman" w:hAnsi="Times New Roman" w:cs="Times New Roman"/>
          <w:b/>
          <w:sz w:val="20"/>
          <w:szCs w:val="20"/>
        </w:rPr>
        <w:t xml:space="preserve"> from the Library</w:t>
      </w:r>
    </w:p>
    <w:p w14:paraId="49FD6E01" w14:textId="77777777" w:rsidR="00EA2863" w:rsidRPr="004F56BB" w:rsidRDefault="00EA2863" w:rsidP="008420D7">
      <w:pPr>
        <w:pStyle w:val="ListParagraph"/>
        <w:numPr>
          <w:ilvl w:val="0"/>
          <w:numId w:val="22"/>
        </w:num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xml:space="preserve">$34,236.00 for </w:t>
      </w:r>
      <w:proofErr w:type="spellStart"/>
      <w:r w:rsidRPr="004F56BB">
        <w:rPr>
          <w:rFonts w:ascii="Times New Roman" w:hAnsi="Times New Roman" w:cs="Times New Roman"/>
          <w:b/>
          <w:sz w:val="20"/>
          <w:szCs w:val="20"/>
        </w:rPr>
        <w:t>Macbook</w:t>
      </w:r>
      <w:proofErr w:type="spellEnd"/>
      <w:r w:rsidRPr="004F56BB">
        <w:rPr>
          <w:rFonts w:ascii="Times New Roman" w:hAnsi="Times New Roman" w:cs="Times New Roman"/>
          <w:b/>
          <w:sz w:val="20"/>
          <w:szCs w:val="20"/>
        </w:rPr>
        <w:t xml:space="preserve"> Pros with Apple Care</w:t>
      </w:r>
    </w:p>
    <w:p w14:paraId="23D919B7" w14:textId="7F89068E" w:rsidR="00EA2863" w:rsidRDefault="00EA2863"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Jacob would like to entertain a motion to use Student Technology Fee to allocate $34,236.00 to purchase the 25 laptops.</w:t>
      </w:r>
      <w:r w:rsidR="004F56BB" w:rsidRPr="004F56BB">
        <w:rPr>
          <w:rFonts w:ascii="Times New Roman" w:hAnsi="Times New Roman" w:cs="Times New Roman"/>
          <w:sz w:val="20"/>
          <w:szCs w:val="20"/>
        </w:rPr>
        <w:t xml:space="preserve"> </w:t>
      </w:r>
      <w:r w:rsidRPr="004F56BB">
        <w:rPr>
          <w:rFonts w:ascii="Times New Roman" w:hAnsi="Times New Roman" w:cs="Times New Roman"/>
          <w:sz w:val="20"/>
          <w:szCs w:val="20"/>
        </w:rPr>
        <w:t xml:space="preserve">Kelsie so moves and Mary seconds, motion </w:t>
      </w:r>
      <w:r w:rsidR="004F56BB" w:rsidRPr="004F56BB">
        <w:rPr>
          <w:rFonts w:ascii="Times New Roman" w:hAnsi="Times New Roman" w:cs="Times New Roman"/>
          <w:sz w:val="20"/>
          <w:szCs w:val="20"/>
        </w:rPr>
        <w:t>carries</w:t>
      </w:r>
      <w:r w:rsidRPr="004F56BB">
        <w:rPr>
          <w:rFonts w:ascii="Times New Roman" w:hAnsi="Times New Roman" w:cs="Times New Roman"/>
          <w:sz w:val="20"/>
          <w:szCs w:val="20"/>
        </w:rPr>
        <w:t>.</w:t>
      </w:r>
    </w:p>
    <w:p w14:paraId="22B60E1E" w14:textId="77777777" w:rsidR="009054CE" w:rsidRPr="004F56BB" w:rsidRDefault="009054CE" w:rsidP="008420D7">
      <w:pPr>
        <w:spacing w:after="0" w:line="240" w:lineRule="auto"/>
        <w:rPr>
          <w:rFonts w:ascii="Times New Roman" w:hAnsi="Times New Roman" w:cs="Times New Roman"/>
          <w:sz w:val="20"/>
          <w:szCs w:val="20"/>
        </w:rPr>
      </w:pPr>
    </w:p>
    <w:p w14:paraId="5ABC4FEE" w14:textId="3D484753" w:rsidR="00CC65D5" w:rsidRDefault="00CC65D5"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Issues/Concerns/Announcements</w:t>
      </w:r>
    </w:p>
    <w:p w14:paraId="18E51E5C" w14:textId="77777777" w:rsidR="009054CE" w:rsidRPr="004F56BB" w:rsidRDefault="009054CE" w:rsidP="008420D7">
      <w:pPr>
        <w:spacing w:after="0" w:line="240" w:lineRule="auto"/>
        <w:rPr>
          <w:rFonts w:ascii="Times New Roman" w:hAnsi="Times New Roman" w:cs="Times New Roman"/>
          <w:b/>
          <w:sz w:val="20"/>
          <w:szCs w:val="20"/>
        </w:rPr>
      </w:pPr>
    </w:p>
    <w:p w14:paraId="05533E1F" w14:textId="7A1542A2" w:rsidR="009B642F" w:rsidRPr="004F56BB" w:rsidRDefault="0083578C" w:rsidP="008420D7">
      <w:pPr>
        <w:spacing w:after="0" w:line="240" w:lineRule="auto"/>
        <w:rPr>
          <w:rFonts w:ascii="Times New Roman" w:hAnsi="Times New Roman" w:cs="Times New Roman"/>
          <w:b/>
          <w:sz w:val="20"/>
          <w:szCs w:val="20"/>
        </w:rPr>
      </w:pPr>
      <w:r w:rsidRPr="009054CE">
        <w:rPr>
          <w:rFonts w:ascii="Times New Roman" w:hAnsi="Times New Roman" w:cs="Times New Roman"/>
          <w:b/>
          <w:sz w:val="20"/>
          <w:szCs w:val="20"/>
        </w:rPr>
        <w:t>Scott:</w:t>
      </w:r>
      <w:r w:rsidR="009054CE">
        <w:rPr>
          <w:rFonts w:ascii="Times New Roman" w:hAnsi="Times New Roman" w:cs="Times New Roman"/>
          <w:b/>
          <w:sz w:val="20"/>
          <w:szCs w:val="20"/>
        </w:rPr>
        <w:t xml:space="preserve"> </w:t>
      </w:r>
      <w:r w:rsidR="00EA2863" w:rsidRPr="004F56BB">
        <w:rPr>
          <w:rFonts w:ascii="Times New Roman" w:hAnsi="Times New Roman" w:cs="Times New Roman"/>
          <w:b/>
          <w:sz w:val="20"/>
          <w:szCs w:val="20"/>
        </w:rPr>
        <w:t>Fred Meyer Night there will be transportation starting at 10:15p</w:t>
      </w:r>
    </w:p>
    <w:p w14:paraId="6582EAE0" w14:textId="77777777" w:rsidR="00EA2863" w:rsidRPr="004F56BB" w:rsidRDefault="0083578C"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Grove Apartment, Corner of 18</w:t>
      </w:r>
      <w:r w:rsidRPr="004F56BB">
        <w:rPr>
          <w:rFonts w:ascii="Times New Roman" w:hAnsi="Times New Roman" w:cs="Times New Roman"/>
          <w:b/>
          <w:sz w:val="20"/>
          <w:szCs w:val="20"/>
          <w:vertAlign w:val="superscript"/>
        </w:rPr>
        <w:t>th</w:t>
      </w:r>
      <w:r w:rsidRPr="004F56BB">
        <w:rPr>
          <w:rFonts w:ascii="Times New Roman" w:hAnsi="Times New Roman" w:cs="Times New Roman"/>
          <w:b/>
          <w:sz w:val="20"/>
          <w:szCs w:val="20"/>
        </w:rPr>
        <w:t xml:space="preserve"> and Alder and Corner of 20</w:t>
      </w:r>
      <w:r w:rsidRPr="004F56BB">
        <w:rPr>
          <w:rFonts w:ascii="Times New Roman" w:hAnsi="Times New Roman" w:cs="Times New Roman"/>
          <w:b/>
          <w:sz w:val="20"/>
          <w:szCs w:val="20"/>
          <w:vertAlign w:val="superscript"/>
        </w:rPr>
        <w:t>th</w:t>
      </w:r>
      <w:r w:rsidRPr="004F56BB">
        <w:rPr>
          <w:rFonts w:ascii="Times New Roman" w:hAnsi="Times New Roman" w:cs="Times New Roman"/>
          <w:b/>
          <w:sz w:val="20"/>
          <w:szCs w:val="20"/>
        </w:rPr>
        <w:t xml:space="preserve"> and Alder</w:t>
      </w:r>
    </w:p>
    <w:p w14:paraId="6A797561" w14:textId="77777777" w:rsidR="0083578C" w:rsidRPr="004F56BB" w:rsidRDefault="0083578C"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 xml:space="preserve">On campus Student Village, Beck Hall and </w:t>
      </w:r>
      <w:proofErr w:type="spellStart"/>
      <w:r w:rsidRPr="004F56BB">
        <w:rPr>
          <w:rFonts w:ascii="Times New Roman" w:hAnsi="Times New Roman" w:cs="Times New Roman"/>
          <w:b/>
          <w:sz w:val="20"/>
          <w:szCs w:val="20"/>
        </w:rPr>
        <w:t>Kamola</w:t>
      </w:r>
      <w:proofErr w:type="spellEnd"/>
      <w:r w:rsidRPr="004F56BB">
        <w:rPr>
          <w:rFonts w:ascii="Times New Roman" w:hAnsi="Times New Roman" w:cs="Times New Roman"/>
          <w:b/>
          <w:sz w:val="20"/>
          <w:szCs w:val="20"/>
        </w:rPr>
        <w:t xml:space="preserve"> Hall</w:t>
      </w:r>
    </w:p>
    <w:p w14:paraId="5098FA8E" w14:textId="77777777" w:rsidR="0083578C" w:rsidRPr="004F56BB" w:rsidRDefault="0083578C" w:rsidP="008420D7">
      <w:pPr>
        <w:spacing w:after="0" w:line="240" w:lineRule="auto"/>
        <w:rPr>
          <w:rFonts w:ascii="Times New Roman" w:hAnsi="Times New Roman" w:cs="Times New Roman"/>
          <w:b/>
          <w:sz w:val="20"/>
          <w:szCs w:val="20"/>
        </w:rPr>
      </w:pPr>
      <w:r w:rsidRPr="004F56BB">
        <w:rPr>
          <w:rFonts w:ascii="Times New Roman" w:hAnsi="Times New Roman" w:cs="Times New Roman"/>
          <w:b/>
          <w:sz w:val="20"/>
          <w:szCs w:val="20"/>
        </w:rPr>
        <w:t>Spencer: Red Cross is doing a Blood Drive from 11-4p in the SURC Ballroom</w:t>
      </w:r>
    </w:p>
    <w:p w14:paraId="17D0FE24" w14:textId="77777777" w:rsidR="0083578C" w:rsidRPr="004F56BB" w:rsidRDefault="0083578C" w:rsidP="008420D7">
      <w:pPr>
        <w:spacing w:after="0" w:line="240" w:lineRule="auto"/>
        <w:rPr>
          <w:rFonts w:ascii="Times New Roman" w:hAnsi="Times New Roman" w:cs="Times New Roman"/>
          <w:b/>
          <w:sz w:val="20"/>
          <w:szCs w:val="20"/>
        </w:rPr>
      </w:pPr>
    </w:p>
    <w:p w14:paraId="47B27BC7" w14:textId="77777777" w:rsidR="003823A2" w:rsidRPr="004F56BB" w:rsidRDefault="003823A2" w:rsidP="008420D7">
      <w:pPr>
        <w:spacing w:after="0" w:line="240" w:lineRule="auto"/>
        <w:rPr>
          <w:rFonts w:ascii="Times New Roman" w:hAnsi="Times New Roman" w:cs="Times New Roman"/>
          <w:sz w:val="20"/>
          <w:szCs w:val="20"/>
        </w:rPr>
      </w:pPr>
      <w:r w:rsidRPr="004F56BB">
        <w:rPr>
          <w:rFonts w:ascii="Times New Roman" w:hAnsi="Times New Roman" w:cs="Times New Roman"/>
          <w:b/>
          <w:sz w:val="20"/>
          <w:szCs w:val="20"/>
          <w:u w:val="single"/>
        </w:rPr>
        <w:t>Public Comments:</w:t>
      </w:r>
      <w:r w:rsidRPr="004F56BB">
        <w:rPr>
          <w:rFonts w:ascii="Times New Roman" w:hAnsi="Times New Roman" w:cs="Times New Roman"/>
          <w:sz w:val="20"/>
          <w:szCs w:val="20"/>
        </w:rPr>
        <w:t xml:space="preserve"> Public Comments may be submitted </w:t>
      </w:r>
      <w:r w:rsidR="0078709C" w:rsidRPr="004F56BB">
        <w:rPr>
          <w:rFonts w:ascii="Times New Roman" w:hAnsi="Times New Roman" w:cs="Times New Roman"/>
          <w:sz w:val="20"/>
          <w:szCs w:val="20"/>
        </w:rPr>
        <w:t>Bryan Elliott</w:t>
      </w:r>
      <w:r w:rsidRPr="004F56BB">
        <w:rPr>
          <w:rFonts w:ascii="Times New Roman" w:hAnsi="Times New Roman" w:cs="Times New Roman"/>
          <w:sz w:val="20"/>
          <w:szCs w:val="20"/>
        </w:rPr>
        <w:t xml:space="preserve"> in person or via email BODPresident@cwu.edu. Public comments may also be presented at the time of the meeting</w:t>
      </w:r>
    </w:p>
    <w:p w14:paraId="33D43374" w14:textId="77777777" w:rsidR="003823A2" w:rsidRPr="004F56BB" w:rsidRDefault="003823A2" w:rsidP="008420D7">
      <w:pPr>
        <w:spacing w:after="0" w:line="240" w:lineRule="auto"/>
        <w:contextualSpacing/>
        <w:rPr>
          <w:rFonts w:ascii="Times New Roman" w:hAnsi="Times New Roman" w:cs="Times New Roman"/>
          <w:b/>
          <w:sz w:val="20"/>
          <w:szCs w:val="20"/>
          <w:u w:val="single"/>
        </w:rPr>
      </w:pPr>
    </w:p>
    <w:p w14:paraId="593BB3FA" w14:textId="39E9BAEB" w:rsidR="005B3EC4" w:rsidRPr="004F56BB" w:rsidRDefault="00CC65D5" w:rsidP="008420D7">
      <w:pPr>
        <w:spacing w:after="0" w:line="240" w:lineRule="auto"/>
        <w:contextualSpacing/>
        <w:rPr>
          <w:rFonts w:ascii="Times New Roman" w:hAnsi="Times New Roman" w:cs="Times New Roman"/>
          <w:sz w:val="20"/>
          <w:szCs w:val="20"/>
        </w:rPr>
      </w:pPr>
      <w:r w:rsidRPr="004F56BB">
        <w:rPr>
          <w:rFonts w:ascii="Times New Roman" w:hAnsi="Times New Roman" w:cs="Times New Roman"/>
          <w:b/>
          <w:sz w:val="20"/>
          <w:szCs w:val="20"/>
          <w:u w:val="single"/>
        </w:rPr>
        <w:t>Adjournment</w:t>
      </w:r>
      <w:r w:rsidR="0083578C" w:rsidRPr="004F56BB">
        <w:rPr>
          <w:rFonts w:ascii="Times New Roman" w:hAnsi="Times New Roman" w:cs="Times New Roman"/>
          <w:b/>
          <w:sz w:val="20"/>
          <w:szCs w:val="20"/>
          <w:u w:val="single"/>
        </w:rPr>
        <w:t xml:space="preserve">: </w:t>
      </w:r>
      <w:r w:rsidR="0083578C" w:rsidRPr="004F56BB">
        <w:rPr>
          <w:rFonts w:ascii="Times New Roman" w:hAnsi="Times New Roman" w:cs="Times New Roman"/>
          <w:sz w:val="20"/>
          <w:szCs w:val="20"/>
        </w:rPr>
        <w:t xml:space="preserve">Bryan would like to entertain a motion to adjourn this meeting at 6:09pm. Jacob so moves Scott seconds no further discussion </w:t>
      </w:r>
      <w:r w:rsidR="00ED5022" w:rsidRPr="004F56BB">
        <w:rPr>
          <w:rFonts w:ascii="Times New Roman" w:hAnsi="Times New Roman" w:cs="Times New Roman"/>
          <w:sz w:val="20"/>
          <w:szCs w:val="20"/>
        </w:rPr>
        <w:t>and the motion carries.</w:t>
      </w:r>
    </w:p>
    <w:p w14:paraId="3B0615E8" w14:textId="77777777" w:rsidR="004F56BB" w:rsidRPr="004F56BB" w:rsidRDefault="004F56BB" w:rsidP="008420D7">
      <w:pPr>
        <w:spacing w:after="0" w:line="240" w:lineRule="auto"/>
        <w:jc w:val="center"/>
        <w:rPr>
          <w:rFonts w:ascii="Times New Roman" w:hAnsi="Times New Roman" w:cs="Times New Roman"/>
          <w:b/>
          <w:sz w:val="20"/>
          <w:szCs w:val="20"/>
        </w:rPr>
      </w:pPr>
      <w:r w:rsidRPr="004F56BB">
        <w:rPr>
          <w:rFonts w:ascii="Times New Roman" w:hAnsi="Times New Roman" w:cs="Times New Roman"/>
          <w:sz w:val="20"/>
          <w:szCs w:val="20"/>
        </w:rPr>
        <w:br w:type="column"/>
      </w:r>
      <w:r w:rsidRPr="004F56BB">
        <w:rPr>
          <w:rFonts w:ascii="Times New Roman" w:hAnsi="Times New Roman" w:cs="Times New Roman"/>
          <w:b/>
          <w:sz w:val="20"/>
          <w:szCs w:val="20"/>
        </w:rPr>
        <w:lastRenderedPageBreak/>
        <w:t>ASCWU Board of Directors</w:t>
      </w:r>
    </w:p>
    <w:p w14:paraId="73832621" w14:textId="77777777" w:rsidR="004F56BB" w:rsidRPr="004F56BB" w:rsidRDefault="004F56BB" w:rsidP="008420D7">
      <w:pPr>
        <w:spacing w:after="0" w:line="240" w:lineRule="auto"/>
        <w:jc w:val="center"/>
        <w:rPr>
          <w:rFonts w:ascii="Times New Roman" w:hAnsi="Times New Roman" w:cs="Times New Roman"/>
          <w:b/>
          <w:sz w:val="20"/>
          <w:szCs w:val="20"/>
        </w:rPr>
      </w:pPr>
      <w:r w:rsidRPr="004F56BB">
        <w:rPr>
          <w:rFonts w:ascii="Times New Roman" w:hAnsi="Times New Roman" w:cs="Times New Roman"/>
          <w:b/>
          <w:sz w:val="20"/>
          <w:szCs w:val="20"/>
        </w:rPr>
        <w:t xml:space="preserve">2013-2014 Motions </w:t>
      </w:r>
      <w:proofErr w:type="gramStart"/>
      <w:r w:rsidRPr="004F56BB">
        <w:rPr>
          <w:rFonts w:ascii="Times New Roman" w:hAnsi="Times New Roman" w:cs="Times New Roman"/>
          <w:b/>
          <w:sz w:val="20"/>
          <w:szCs w:val="20"/>
        </w:rPr>
        <w:t>Summary</w:t>
      </w:r>
      <w:proofErr w:type="gramEnd"/>
    </w:p>
    <w:p w14:paraId="095AB51B" w14:textId="77777777" w:rsidR="004F56BB" w:rsidRPr="004F56BB" w:rsidRDefault="004F56BB" w:rsidP="008420D7">
      <w:pPr>
        <w:spacing w:after="0" w:line="240" w:lineRule="auto"/>
        <w:rPr>
          <w:rFonts w:ascii="Times New Roman" w:hAnsi="Times New Roman" w:cs="Times New Roman"/>
          <w:b/>
          <w:sz w:val="20"/>
          <w:szCs w:val="20"/>
          <w:u w:val="single"/>
        </w:rPr>
      </w:pPr>
    </w:p>
    <w:p w14:paraId="77E27CAF" w14:textId="77777777" w:rsidR="004F56BB" w:rsidRPr="004F56BB" w:rsidRDefault="004F56BB" w:rsidP="008420D7">
      <w:pPr>
        <w:spacing w:after="0" w:line="240" w:lineRule="auto"/>
        <w:rPr>
          <w:rFonts w:ascii="Times New Roman" w:hAnsi="Times New Roman" w:cs="Times New Roman"/>
          <w:b/>
          <w:sz w:val="20"/>
          <w:szCs w:val="20"/>
          <w:u w:val="single"/>
        </w:rPr>
      </w:pPr>
    </w:p>
    <w:p w14:paraId="46D64866" w14:textId="77777777" w:rsidR="004F56BB" w:rsidRPr="004F56BB" w:rsidRDefault="004F56BB" w:rsidP="008420D7">
      <w:pPr>
        <w:spacing w:after="0" w:line="240" w:lineRule="auto"/>
        <w:rPr>
          <w:rFonts w:ascii="Times New Roman" w:hAnsi="Times New Roman" w:cs="Times New Roman"/>
          <w:b/>
          <w:sz w:val="20"/>
          <w:szCs w:val="20"/>
          <w:u w:val="single"/>
        </w:rPr>
      </w:pPr>
      <w:r w:rsidRPr="004F56BB">
        <w:rPr>
          <w:rFonts w:ascii="Times New Roman" w:hAnsi="Times New Roman" w:cs="Times New Roman"/>
          <w:b/>
          <w:sz w:val="20"/>
          <w:szCs w:val="20"/>
          <w:u w:val="single"/>
        </w:rPr>
        <w:t>June 4, 2013</w:t>
      </w:r>
    </w:p>
    <w:p w14:paraId="25A45071" w14:textId="77777777" w:rsidR="004F56BB" w:rsidRPr="004F56BB" w:rsidRDefault="004F56BB" w:rsidP="008420D7">
      <w:pPr>
        <w:spacing w:after="0" w:line="240" w:lineRule="auto"/>
        <w:jc w:val="center"/>
        <w:rPr>
          <w:rFonts w:ascii="Times New Roman" w:hAnsi="Times New Roman" w:cs="Times New Roman"/>
          <w:sz w:val="20"/>
          <w:szCs w:val="20"/>
        </w:rPr>
      </w:pPr>
    </w:p>
    <w:p w14:paraId="2BAEBB4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minutes from previous meeting. </w:t>
      </w:r>
    </w:p>
    <w:p w14:paraId="6954079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7B3C914" w14:textId="77777777" w:rsidR="004F56BB" w:rsidRPr="004F56BB" w:rsidRDefault="004F56BB" w:rsidP="008420D7">
      <w:pPr>
        <w:spacing w:after="0" w:line="240" w:lineRule="auto"/>
        <w:rPr>
          <w:rFonts w:ascii="Times New Roman" w:hAnsi="Times New Roman" w:cs="Times New Roman"/>
          <w:sz w:val="20"/>
          <w:szCs w:val="20"/>
        </w:rPr>
      </w:pPr>
    </w:p>
    <w:p w14:paraId="2735D7F6"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Bryane</w:t>
      </w:r>
      <w:proofErr w:type="spellEnd"/>
      <w:r w:rsidRPr="004F56BB">
        <w:rPr>
          <w:rFonts w:ascii="Times New Roman" w:hAnsi="Times New Roman" w:cs="Times New Roman"/>
          <w:sz w:val="20"/>
          <w:szCs w:val="20"/>
        </w:rPr>
        <w:t xml:space="preserve"> moved to approve the following additions and corrections: </w:t>
      </w:r>
    </w:p>
    <w:p w14:paraId="57AACE1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would like to add ESC recognition packet to the agenda. He would also like to motion to add to new business, supplies request for 2013-2014 for the NEW Bod. </w:t>
      </w:r>
    </w:p>
    <w:p w14:paraId="4EB0F40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club senate by-laws changes under club recognition. </w:t>
      </w:r>
    </w:p>
    <w:p w14:paraId="758EF97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would like to have a discussion item on student trustees. </w:t>
      </w:r>
    </w:p>
    <w:p w14:paraId="0906837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59EEF9BF" w14:textId="77777777" w:rsidR="004F56BB" w:rsidRPr="004F56BB" w:rsidRDefault="004F56BB" w:rsidP="008420D7">
      <w:pPr>
        <w:spacing w:after="0" w:line="240" w:lineRule="auto"/>
        <w:rPr>
          <w:rFonts w:ascii="Times New Roman" w:hAnsi="Times New Roman" w:cs="Times New Roman"/>
          <w:sz w:val="20"/>
          <w:szCs w:val="20"/>
        </w:rPr>
      </w:pPr>
    </w:p>
    <w:p w14:paraId="3FEFFC1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recommend </w:t>
      </w:r>
      <w:proofErr w:type="spellStart"/>
      <w:r w:rsidRPr="004F56BB">
        <w:rPr>
          <w:rFonts w:ascii="Times New Roman" w:hAnsi="Times New Roman" w:cs="Times New Roman"/>
          <w:sz w:val="20"/>
          <w:szCs w:val="20"/>
        </w:rPr>
        <w:t>Jerod</w:t>
      </w:r>
      <w:proofErr w:type="spellEnd"/>
      <w:r w:rsidRPr="004F56BB">
        <w:rPr>
          <w:rFonts w:ascii="Times New Roman" w:hAnsi="Times New Roman" w:cs="Times New Roman"/>
          <w:sz w:val="20"/>
          <w:szCs w:val="20"/>
        </w:rPr>
        <w:t xml:space="preserve"> Baker to Athletic Compliance Committee. </w:t>
      </w:r>
    </w:p>
    <w:p w14:paraId="74A6C0D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Jackie.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C3FF030" w14:textId="77777777" w:rsidR="004F56BB" w:rsidRPr="004F56BB" w:rsidRDefault="004F56BB" w:rsidP="008420D7">
      <w:pPr>
        <w:spacing w:after="0" w:line="240" w:lineRule="auto"/>
        <w:rPr>
          <w:rFonts w:ascii="Times New Roman" w:hAnsi="Times New Roman" w:cs="Times New Roman"/>
          <w:sz w:val="20"/>
          <w:szCs w:val="20"/>
        </w:rPr>
      </w:pPr>
    </w:p>
    <w:p w14:paraId="7BEE283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recommend the following for the Arts Selection Committee: Angelica </w:t>
      </w:r>
      <w:proofErr w:type="spellStart"/>
      <w:r w:rsidRPr="004F56BB">
        <w:rPr>
          <w:rFonts w:ascii="Times New Roman" w:hAnsi="Times New Roman" w:cs="Times New Roman"/>
          <w:sz w:val="20"/>
          <w:szCs w:val="20"/>
        </w:rPr>
        <w:t>Orta</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Rori</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McCrackin</w:t>
      </w:r>
      <w:proofErr w:type="spellEnd"/>
      <w:r w:rsidRPr="004F56BB">
        <w:rPr>
          <w:rFonts w:ascii="Times New Roman" w:hAnsi="Times New Roman" w:cs="Times New Roman"/>
          <w:sz w:val="20"/>
          <w:szCs w:val="20"/>
        </w:rPr>
        <w:t xml:space="preserve">-Alternate. </w:t>
      </w:r>
    </w:p>
    <w:p w14:paraId="7A8AC54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8C07264" w14:textId="77777777" w:rsidR="004F56BB" w:rsidRPr="004F56BB" w:rsidRDefault="004F56BB" w:rsidP="008420D7">
      <w:pPr>
        <w:spacing w:after="0" w:line="240" w:lineRule="auto"/>
        <w:rPr>
          <w:rFonts w:ascii="Times New Roman" w:hAnsi="Times New Roman" w:cs="Times New Roman"/>
          <w:sz w:val="20"/>
          <w:szCs w:val="20"/>
        </w:rPr>
      </w:pPr>
    </w:p>
    <w:p w14:paraId="49F1488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Cody </w:t>
      </w:r>
      <w:proofErr w:type="spellStart"/>
      <w:r w:rsidRPr="004F56BB">
        <w:rPr>
          <w:rFonts w:ascii="Times New Roman" w:hAnsi="Times New Roman" w:cs="Times New Roman"/>
          <w:sz w:val="20"/>
          <w:szCs w:val="20"/>
        </w:rPr>
        <w:t>Ogren</w:t>
      </w:r>
      <w:proofErr w:type="spellEnd"/>
      <w:r w:rsidRPr="004F56BB">
        <w:rPr>
          <w:rFonts w:ascii="Times New Roman" w:hAnsi="Times New Roman" w:cs="Times New Roman"/>
          <w:sz w:val="20"/>
          <w:szCs w:val="20"/>
        </w:rPr>
        <w:t xml:space="preserve"> to SAS. </w:t>
      </w:r>
    </w:p>
    <w:p w14:paraId="487974C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6830163" w14:textId="77777777" w:rsidR="004F56BB" w:rsidRPr="004F56BB" w:rsidRDefault="004F56BB" w:rsidP="008420D7">
      <w:pPr>
        <w:spacing w:after="0" w:line="240" w:lineRule="auto"/>
        <w:rPr>
          <w:rFonts w:ascii="Times New Roman" w:hAnsi="Times New Roman" w:cs="Times New Roman"/>
          <w:sz w:val="20"/>
          <w:szCs w:val="20"/>
        </w:rPr>
      </w:pPr>
    </w:p>
    <w:p w14:paraId="1AD92B2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approve Club Senate By-Laws change: Under section G. Edit “Any outstanding allocations on June 30 of the current year will automatically be lost” and change to “However, any allocations made prior to June 30th for the summer will not be lost.”   </w:t>
      </w:r>
    </w:p>
    <w:p w14:paraId="1859382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1CB3656" w14:textId="77777777" w:rsidR="004F56BB" w:rsidRPr="004F56BB" w:rsidRDefault="004F56BB" w:rsidP="008420D7">
      <w:pPr>
        <w:spacing w:after="0" w:line="240" w:lineRule="auto"/>
        <w:rPr>
          <w:rFonts w:ascii="Times New Roman" w:hAnsi="Times New Roman" w:cs="Times New Roman"/>
          <w:sz w:val="20"/>
          <w:szCs w:val="20"/>
        </w:rPr>
      </w:pPr>
    </w:p>
    <w:p w14:paraId="5BF04DB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recognize MECHA. </w:t>
      </w:r>
    </w:p>
    <w:p w14:paraId="2CE35D5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97FF0D3" w14:textId="77777777" w:rsidR="004F56BB" w:rsidRPr="004F56BB" w:rsidRDefault="004F56BB" w:rsidP="008420D7">
      <w:pPr>
        <w:spacing w:after="0" w:line="240" w:lineRule="auto"/>
        <w:rPr>
          <w:rFonts w:ascii="Times New Roman" w:hAnsi="Times New Roman" w:cs="Times New Roman"/>
          <w:sz w:val="20"/>
          <w:szCs w:val="20"/>
        </w:rPr>
      </w:pPr>
    </w:p>
    <w:p w14:paraId="2C46A6E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recognized FASA. </w:t>
      </w:r>
    </w:p>
    <w:p w14:paraId="2D7E5E2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3EF2E19" w14:textId="77777777" w:rsidR="004F56BB" w:rsidRPr="004F56BB" w:rsidRDefault="004F56BB" w:rsidP="008420D7">
      <w:pPr>
        <w:spacing w:after="0" w:line="240" w:lineRule="auto"/>
        <w:rPr>
          <w:rFonts w:ascii="Times New Roman" w:hAnsi="Times New Roman" w:cs="Times New Roman"/>
          <w:sz w:val="20"/>
          <w:szCs w:val="20"/>
        </w:rPr>
      </w:pPr>
    </w:p>
    <w:p w14:paraId="69C861C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recognize ABLE. </w:t>
      </w:r>
    </w:p>
    <w:p w14:paraId="475CE4D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1C2FC9E" w14:textId="77777777" w:rsidR="004F56BB" w:rsidRPr="004F56BB" w:rsidRDefault="004F56BB" w:rsidP="008420D7">
      <w:pPr>
        <w:spacing w:after="0" w:line="240" w:lineRule="auto"/>
        <w:rPr>
          <w:rFonts w:ascii="Times New Roman" w:hAnsi="Times New Roman" w:cs="Times New Roman"/>
          <w:sz w:val="20"/>
          <w:szCs w:val="20"/>
        </w:rPr>
      </w:pPr>
    </w:p>
    <w:p w14:paraId="4062194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suspend by-laws section 7 to approve the organizations VIP, FGSO and BSU upon appearance at next BOD meeting. </w:t>
      </w:r>
    </w:p>
    <w:p w14:paraId="0E71B25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WITHDRAWN</w:t>
      </w:r>
      <w:r w:rsidRPr="004F56BB">
        <w:rPr>
          <w:rFonts w:ascii="Times New Roman" w:hAnsi="Times New Roman" w:cs="Times New Roman"/>
          <w:sz w:val="20"/>
          <w:szCs w:val="20"/>
        </w:rPr>
        <w:t>.</w:t>
      </w:r>
      <w:proofErr w:type="gramEnd"/>
    </w:p>
    <w:p w14:paraId="3AD431EA" w14:textId="77777777" w:rsidR="004F56BB" w:rsidRPr="004F56BB" w:rsidRDefault="004F56BB" w:rsidP="008420D7">
      <w:pPr>
        <w:spacing w:after="0" w:line="240" w:lineRule="auto"/>
        <w:rPr>
          <w:rFonts w:ascii="Times New Roman" w:hAnsi="Times New Roman" w:cs="Times New Roman"/>
          <w:sz w:val="20"/>
          <w:szCs w:val="20"/>
        </w:rPr>
      </w:pPr>
    </w:p>
    <w:p w14:paraId="798BA43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suspend support of new BOD until creation of interagency agreement. </w:t>
      </w:r>
    </w:p>
    <w:p w14:paraId="7D27B36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WITHDRAWN</w:t>
      </w:r>
      <w:r w:rsidRPr="004F56BB">
        <w:rPr>
          <w:rFonts w:ascii="Times New Roman" w:hAnsi="Times New Roman" w:cs="Times New Roman"/>
          <w:sz w:val="20"/>
          <w:szCs w:val="20"/>
        </w:rPr>
        <w:t>.</w:t>
      </w:r>
      <w:proofErr w:type="gramEnd"/>
    </w:p>
    <w:p w14:paraId="7719BBE5" w14:textId="77777777" w:rsidR="004F56BB" w:rsidRPr="004F56BB" w:rsidRDefault="004F56BB" w:rsidP="008420D7">
      <w:pPr>
        <w:spacing w:after="0" w:line="240" w:lineRule="auto"/>
        <w:rPr>
          <w:rFonts w:ascii="Times New Roman" w:hAnsi="Times New Roman" w:cs="Times New Roman"/>
          <w:sz w:val="20"/>
          <w:szCs w:val="20"/>
        </w:rPr>
      </w:pPr>
    </w:p>
    <w:p w14:paraId="314A45C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support BOD stipulations. </w:t>
      </w:r>
    </w:p>
    <w:p w14:paraId="09642B2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2D7552C" w14:textId="77777777" w:rsidR="004F56BB" w:rsidRPr="004F56BB" w:rsidRDefault="004F56BB" w:rsidP="008420D7">
      <w:pPr>
        <w:spacing w:after="0" w:line="240" w:lineRule="auto"/>
        <w:rPr>
          <w:rFonts w:ascii="Times New Roman" w:hAnsi="Times New Roman" w:cs="Times New Roman"/>
          <w:sz w:val="20"/>
          <w:szCs w:val="20"/>
        </w:rPr>
      </w:pPr>
    </w:p>
    <w:p w14:paraId="79EB5E0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amend Summer BOD supplies budget increase to $2500.00 </w:t>
      </w:r>
    </w:p>
    <w:p w14:paraId="558466E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
    <w:p w14:paraId="536D6724" w14:textId="77777777" w:rsidR="004F56BB" w:rsidRPr="004F56BB" w:rsidRDefault="004F56BB" w:rsidP="008420D7">
      <w:pPr>
        <w:spacing w:after="0" w:line="240" w:lineRule="auto"/>
        <w:rPr>
          <w:rFonts w:ascii="Times New Roman" w:hAnsi="Times New Roman" w:cs="Times New Roman"/>
          <w:sz w:val="20"/>
          <w:szCs w:val="20"/>
        </w:rPr>
      </w:pPr>
    </w:p>
    <w:p w14:paraId="271AB02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go into executive session at 7:20 pm. </w:t>
      </w:r>
    </w:p>
    <w:p w14:paraId="45E4034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Jackie.</w:t>
      </w:r>
      <w:proofErr w:type="gramEnd"/>
      <w:r w:rsidRPr="004F56BB">
        <w:rPr>
          <w:rFonts w:ascii="Times New Roman" w:hAnsi="Times New Roman" w:cs="Times New Roman"/>
          <w:sz w:val="20"/>
          <w:szCs w:val="20"/>
        </w:rPr>
        <w:t xml:space="preserve"> </w:t>
      </w:r>
    </w:p>
    <w:p w14:paraId="575FCA4F" w14:textId="77777777" w:rsidR="004F56BB" w:rsidRPr="004F56BB" w:rsidRDefault="004F56BB" w:rsidP="008420D7">
      <w:pPr>
        <w:spacing w:after="0" w:line="240" w:lineRule="auto"/>
        <w:rPr>
          <w:rFonts w:ascii="Times New Roman" w:hAnsi="Times New Roman" w:cs="Times New Roman"/>
          <w:sz w:val="20"/>
          <w:szCs w:val="20"/>
        </w:rPr>
      </w:pPr>
    </w:p>
    <w:p w14:paraId="10E1260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that student trustees be delegated to incoming BOD. </w:t>
      </w:r>
    </w:p>
    <w:p w14:paraId="287C682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7B588CC" w14:textId="77777777" w:rsidR="004F56BB" w:rsidRPr="004F56BB" w:rsidRDefault="004F56BB" w:rsidP="008420D7">
      <w:pPr>
        <w:spacing w:after="0" w:line="240" w:lineRule="auto"/>
        <w:rPr>
          <w:rFonts w:ascii="Times New Roman" w:hAnsi="Times New Roman" w:cs="Times New Roman"/>
          <w:sz w:val="20"/>
          <w:szCs w:val="20"/>
        </w:rPr>
      </w:pPr>
    </w:p>
    <w:p w14:paraId="1A4DDD0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adjourn. </w:t>
      </w:r>
    </w:p>
    <w:p w14:paraId="3824B34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2FF6A6F" w14:textId="77777777" w:rsidR="004F56BB" w:rsidRPr="004F56BB" w:rsidRDefault="004F56BB" w:rsidP="008420D7">
      <w:pPr>
        <w:spacing w:after="0" w:line="240" w:lineRule="auto"/>
        <w:rPr>
          <w:rFonts w:ascii="Times New Roman" w:hAnsi="Times New Roman" w:cs="Times New Roman"/>
          <w:sz w:val="20"/>
          <w:szCs w:val="20"/>
        </w:rPr>
      </w:pPr>
    </w:p>
    <w:p w14:paraId="4BA31FE1"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June 17, 2013</w:t>
      </w:r>
    </w:p>
    <w:p w14:paraId="4C0AE8CF" w14:textId="77777777" w:rsidR="004F56BB" w:rsidRPr="004F56BB" w:rsidRDefault="004F56BB" w:rsidP="008420D7">
      <w:pPr>
        <w:spacing w:after="0" w:line="240" w:lineRule="auto"/>
        <w:rPr>
          <w:rFonts w:ascii="Times New Roman" w:hAnsi="Times New Roman" w:cs="Times New Roman"/>
          <w:sz w:val="20"/>
          <w:szCs w:val="20"/>
        </w:rPr>
      </w:pPr>
    </w:p>
    <w:p w14:paraId="5992208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approve minutes from previous meeting. </w:t>
      </w:r>
    </w:p>
    <w:p w14:paraId="55F6678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 Flores.</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8EF993C" w14:textId="77777777" w:rsidR="004F56BB" w:rsidRPr="004F56BB" w:rsidRDefault="004F56BB" w:rsidP="008420D7">
      <w:pPr>
        <w:spacing w:after="0" w:line="240" w:lineRule="auto"/>
        <w:rPr>
          <w:rFonts w:ascii="Times New Roman" w:hAnsi="Times New Roman" w:cs="Times New Roman"/>
          <w:sz w:val="20"/>
          <w:szCs w:val="20"/>
        </w:rPr>
      </w:pPr>
    </w:p>
    <w:p w14:paraId="4AD68D2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Kazmi moved to approve the following additions and corrections: </w:t>
      </w:r>
    </w:p>
    <w:p w14:paraId="23F202C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would like to add under new Business cat spirit funding.  He also like to motion to strike ESC recognition packets from new business. </w:t>
      </w:r>
    </w:p>
    <w:p w14:paraId="1660B46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would also like to motion to add to new business talk, Fred Myer and Bi-Mart Night and public transportation. </w:t>
      </w:r>
    </w:p>
    <w:p w14:paraId="16F5AAC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Jacob Wittman.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9A5B2EA" w14:textId="77777777" w:rsidR="004F56BB" w:rsidRPr="004F56BB" w:rsidRDefault="004F56BB" w:rsidP="008420D7">
      <w:pPr>
        <w:spacing w:after="0" w:line="240" w:lineRule="auto"/>
        <w:rPr>
          <w:rFonts w:ascii="Times New Roman" w:hAnsi="Times New Roman" w:cs="Times New Roman"/>
          <w:sz w:val="20"/>
          <w:szCs w:val="20"/>
        </w:rPr>
      </w:pPr>
    </w:p>
    <w:p w14:paraId="14CDA94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appoint Jonathan </w:t>
      </w:r>
      <w:proofErr w:type="spellStart"/>
      <w:r w:rsidRPr="004F56BB">
        <w:rPr>
          <w:rFonts w:ascii="Times New Roman" w:hAnsi="Times New Roman" w:cs="Times New Roman"/>
          <w:sz w:val="20"/>
          <w:szCs w:val="20"/>
        </w:rPr>
        <w:t>Hineline</w:t>
      </w:r>
      <w:proofErr w:type="spellEnd"/>
      <w:r w:rsidRPr="004F56BB">
        <w:rPr>
          <w:rFonts w:ascii="Times New Roman" w:hAnsi="Times New Roman" w:cs="Times New Roman"/>
          <w:sz w:val="20"/>
          <w:szCs w:val="20"/>
        </w:rPr>
        <w:t xml:space="preserve"> to Student Conduct Council. </w:t>
      </w:r>
    </w:p>
    <w:p w14:paraId="30E4D73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Scott.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6208C67" w14:textId="77777777" w:rsidR="004F56BB" w:rsidRPr="004F56BB" w:rsidRDefault="004F56BB" w:rsidP="008420D7">
      <w:pPr>
        <w:spacing w:after="0" w:line="240" w:lineRule="auto"/>
        <w:rPr>
          <w:rFonts w:ascii="Times New Roman" w:hAnsi="Times New Roman" w:cs="Times New Roman"/>
          <w:sz w:val="20"/>
          <w:szCs w:val="20"/>
        </w:rPr>
      </w:pPr>
    </w:p>
    <w:p w14:paraId="39B7333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appoint Karina Martin to Board of Academic Appeals and Academic Standing Council. </w:t>
      </w:r>
    </w:p>
    <w:p w14:paraId="4433CE9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289775C" w14:textId="77777777" w:rsidR="004F56BB" w:rsidRPr="004F56BB" w:rsidRDefault="004F56BB" w:rsidP="008420D7">
      <w:pPr>
        <w:spacing w:after="0" w:line="240" w:lineRule="auto"/>
        <w:rPr>
          <w:rFonts w:ascii="Times New Roman" w:hAnsi="Times New Roman" w:cs="Times New Roman"/>
          <w:sz w:val="20"/>
          <w:szCs w:val="20"/>
        </w:rPr>
      </w:pPr>
    </w:p>
    <w:p w14:paraId="3EB4CB9B"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Mary  moved</w:t>
      </w:r>
      <w:proofErr w:type="gramEnd"/>
      <w:r w:rsidRPr="004F56BB">
        <w:rPr>
          <w:rFonts w:ascii="Times New Roman" w:hAnsi="Times New Roman" w:cs="Times New Roman"/>
          <w:sz w:val="20"/>
          <w:szCs w:val="20"/>
        </w:rPr>
        <w:t xml:space="preserve"> to appoint </w:t>
      </w:r>
      <w:proofErr w:type="spellStart"/>
      <w:r w:rsidRPr="004F56BB">
        <w:rPr>
          <w:rFonts w:ascii="Times New Roman" w:hAnsi="Times New Roman" w:cs="Times New Roman"/>
          <w:sz w:val="20"/>
          <w:szCs w:val="20"/>
        </w:rPr>
        <w:t>Rylan</w:t>
      </w:r>
      <w:proofErr w:type="spellEnd"/>
      <w:r w:rsidRPr="004F56BB">
        <w:rPr>
          <w:rFonts w:ascii="Times New Roman" w:hAnsi="Times New Roman" w:cs="Times New Roman"/>
          <w:sz w:val="20"/>
          <w:szCs w:val="20"/>
        </w:rPr>
        <w:t xml:space="preserve"> Spencer to Student Conduct Council. </w:t>
      </w:r>
    </w:p>
    <w:p w14:paraId="38F3C23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Scott.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A6E87B3" w14:textId="77777777" w:rsidR="004F56BB" w:rsidRPr="004F56BB" w:rsidRDefault="004F56BB" w:rsidP="008420D7">
      <w:pPr>
        <w:spacing w:after="0" w:line="240" w:lineRule="auto"/>
        <w:rPr>
          <w:rFonts w:ascii="Times New Roman" w:hAnsi="Times New Roman" w:cs="Times New Roman"/>
          <w:sz w:val="20"/>
          <w:szCs w:val="20"/>
        </w:rPr>
      </w:pPr>
    </w:p>
    <w:p w14:paraId="7D58E86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appoint </w:t>
      </w:r>
      <w:proofErr w:type="spellStart"/>
      <w:r w:rsidRPr="004F56BB">
        <w:rPr>
          <w:rFonts w:ascii="Times New Roman" w:hAnsi="Times New Roman" w:cs="Times New Roman"/>
          <w:sz w:val="20"/>
          <w:szCs w:val="20"/>
        </w:rPr>
        <w:t>Jerod</w:t>
      </w:r>
      <w:proofErr w:type="spellEnd"/>
      <w:r w:rsidRPr="004F56BB">
        <w:rPr>
          <w:rFonts w:ascii="Times New Roman" w:hAnsi="Times New Roman" w:cs="Times New Roman"/>
          <w:sz w:val="20"/>
          <w:szCs w:val="20"/>
        </w:rPr>
        <w:t xml:space="preserve"> Baker to Campus Development Committee. </w:t>
      </w:r>
    </w:p>
    <w:p w14:paraId="56D93D9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71CB946" w14:textId="77777777" w:rsidR="004F56BB" w:rsidRPr="004F56BB" w:rsidRDefault="004F56BB" w:rsidP="008420D7">
      <w:pPr>
        <w:spacing w:after="0" w:line="240" w:lineRule="auto"/>
        <w:rPr>
          <w:rFonts w:ascii="Times New Roman" w:hAnsi="Times New Roman" w:cs="Times New Roman"/>
          <w:sz w:val="20"/>
          <w:szCs w:val="20"/>
        </w:rPr>
      </w:pPr>
    </w:p>
    <w:p w14:paraId="53FC901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appoint Danielle </w:t>
      </w:r>
      <w:proofErr w:type="spellStart"/>
      <w:r w:rsidRPr="004F56BB">
        <w:rPr>
          <w:rFonts w:ascii="Times New Roman" w:hAnsi="Times New Roman" w:cs="Times New Roman"/>
          <w:sz w:val="20"/>
          <w:szCs w:val="20"/>
        </w:rPr>
        <w:t>Brandli</w:t>
      </w:r>
      <w:proofErr w:type="spellEnd"/>
      <w:r w:rsidRPr="004F56BB">
        <w:rPr>
          <w:rFonts w:ascii="Times New Roman" w:hAnsi="Times New Roman" w:cs="Times New Roman"/>
          <w:sz w:val="20"/>
          <w:szCs w:val="20"/>
        </w:rPr>
        <w:t xml:space="preserve"> to Athletic Compliance Committee. </w:t>
      </w:r>
    </w:p>
    <w:p w14:paraId="1B309E2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Scott.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32FB879" w14:textId="77777777" w:rsidR="004F56BB" w:rsidRPr="004F56BB" w:rsidRDefault="004F56BB" w:rsidP="008420D7">
      <w:pPr>
        <w:spacing w:after="0" w:line="240" w:lineRule="auto"/>
        <w:rPr>
          <w:rFonts w:ascii="Times New Roman" w:hAnsi="Times New Roman" w:cs="Times New Roman"/>
          <w:sz w:val="20"/>
          <w:szCs w:val="20"/>
        </w:rPr>
      </w:pPr>
    </w:p>
    <w:p w14:paraId="48C4DB4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appoint Danielle </w:t>
      </w:r>
      <w:proofErr w:type="spellStart"/>
      <w:r w:rsidRPr="004F56BB">
        <w:rPr>
          <w:rFonts w:ascii="Times New Roman" w:hAnsi="Times New Roman" w:cs="Times New Roman"/>
          <w:sz w:val="20"/>
          <w:szCs w:val="20"/>
        </w:rPr>
        <w:t>Brandli</w:t>
      </w:r>
      <w:proofErr w:type="spellEnd"/>
      <w:r w:rsidRPr="004F56BB">
        <w:rPr>
          <w:rFonts w:ascii="Times New Roman" w:hAnsi="Times New Roman" w:cs="Times New Roman"/>
          <w:sz w:val="20"/>
          <w:szCs w:val="20"/>
        </w:rPr>
        <w:t xml:space="preserve"> to Services and Activities Committee.</w:t>
      </w:r>
    </w:p>
    <w:p w14:paraId="431D7DD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Scott.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D71D11C" w14:textId="77777777" w:rsidR="004F56BB" w:rsidRPr="004F56BB" w:rsidRDefault="004F56BB" w:rsidP="008420D7">
      <w:pPr>
        <w:spacing w:after="0" w:line="240" w:lineRule="auto"/>
        <w:rPr>
          <w:rFonts w:ascii="Times New Roman" w:hAnsi="Times New Roman" w:cs="Times New Roman"/>
          <w:sz w:val="20"/>
          <w:szCs w:val="20"/>
        </w:rPr>
      </w:pPr>
    </w:p>
    <w:p w14:paraId="727012D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appoint </w:t>
      </w:r>
      <w:proofErr w:type="spellStart"/>
      <w:r w:rsidRPr="004F56BB">
        <w:rPr>
          <w:rFonts w:ascii="Times New Roman" w:hAnsi="Times New Roman" w:cs="Times New Roman"/>
          <w:sz w:val="20"/>
          <w:szCs w:val="20"/>
        </w:rPr>
        <w:t>Kaeli</w:t>
      </w:r>
      <w:proofErr w:type="spellEnd"/>
      <w:r w:rsidRPr="004F56BB">
        <w:rPr>
          <w:rFonts w:ascii="Times New Roman" w:hAnsi="Times New Roman" w:cs="Times New Roman"/>
          <w:sz w:val="20"/>
          <w:szCs w:val="20"/>
        </w:rPr>
        <w:t xml:space="preserve"> Johnson to Board of Academic Appeals and Academic Standing Council.</w:t>
      </w:r>
    </w:p>
    <w:p w14:paraId="50906D2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Scott.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FB7FB95" w14:textId="77777777" w:rsidR="004F56BB" w:rsidRPr="004F56BB" w:rsidRDefault="004F56BB" w:rsidP="008420D7">
      <w:pPr>
        <w:spacing w:after="0" w:line="240" w:lineRule="auto"/>
        <w:rPr>
          <w:rFonts w:ascii="Times New Roman" w:hAnsi="Times New Roman" w:cs="Times New Roman"/>
          <w:sz w:val="20"/>
          <w:szCs w:val="20"/>
        </w:rPr>
      </w:pPr>
    </w:p>
    <w:p w14:paraId="603B667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Board of Academic Appeals and Academic Standing Council (</w:t>
      </w:r>
      <w:proofErr w:type="spellStart"/>
      <w:proofErr w:type="gramStart"/>
      <w:r w:rsidRPr="004F56BB">
        <w:rPr>
          <w:rFonts w:ascii="Times New Roman" w:hAnsi="Times New Roman" w:cs="Times New Roman"/>
          <w:sz w:val="20"/>
          <w:szCs w:val="20"/>
        </w:rPr>
        <w:t>mary</w:t>
      </w:r>
      <w:proofErr w:type="spellEnd"/>
      <w:proofErr w:type="gramEnd"/>
      <w:r w:rsidRPr="004F56BB">
        <w:rPr>
          <w:rFonts w:ascii="Times New Roman" w:hAnsi="Times New Roman" w:cs="Times New Roman"/>
          <w:sz w:val="20"/>
          <w:szCs w:val="20"/>
        </w:rPr>
        <w:t xml:space="preserve"> motions, </w:t>
      </w:r>
      <w:proofErr w:type="spellStart"/>
      <w:r w:rsidRPr="004F56BB">
        <w:rPr>
          <w:rFonts w:ascii="Times New Roman" w:hAnsi="Times New Roman" w:cs="Times New Roman"/>
          <w:sz w:val="20"/>
          <w:szCs w:val="20"/>
        </w:rPr>
        <w:t>scott</w:t>
      </w:r>
      <w:proofErr w:type="spellEnd"/>
      <w:r w:rsidRPr="004F56BB">
        <w:rPr>
          <w:rFonts w:ascii="Times New Roman" w:hAnsi="Times New Roman" w:cs="Times New Roman"/>
          <w:sz w:val="20"/>
          <w:szCs w:val="20"/>
        </w:rPr>
        <w:t xml:space="preserve"> seconds, ND, 4/0 one abstention</w:t>
      </w:r>
    </w:p>
    <w:p w14:paraId="61D77757" w14:textId="77777777" w:rsidR="004F56BB" w:rsidRPr="004F56BB" w:rsidRDefault="004F56BB" w:rsidP="008420D7">
      <w:pPr>
        <w:spacing w:after="0" w:line="240" w:lineRule="auto"/>
        <w:rPr>
          <w:rFonts w:ascii="Times New Roman" w:hAnsi="Times New Roman" w:cs="Times New Roman"/>
          <w:sz w:val="20"/>
          <w:szCs w:val="20"/>
        </w:rPr>
      </w:pPr>
    </w:p>
    <w:p w14:paraId="220A2BB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appoint Christopher </w:t>
      </w:r>
      <w:proofErr w:type="spellStart"/>
      <w:r w:rsidRPr="004F56BB">
        <w:rPr>
          <w:rFonts w:ascii="Times New Roman" w:hAnsi="Times New Roman" w:cs="Times New Roman"/>
          <w:sz w:val="20"/>
          <w:szCs w:val="20"/>
        </w:rPr>
        <w:t>Pattent</w:t>
      </w:r>
      <w:proofErr w:type="spellEnd"/>
      <w:r w:rsidRPr="004F56BB">
        <w:rPr>
          <w:rFonts w:ascii="Times New Roman" w:hAnsi="Times New Roman" w:cs="Times New Roman"/>
          <w:sz w:val="20"/>
          <w:szCs w:val="20"/>
        </w:rPr>
        <w:t xml:space="preserve"> to Council of Probity. </w:t>
      </w:r>
    </w:p>
    <w:p w14:paraId="7B3B963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Kelsie Miller.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7FDD508" w14:textId="77777777" w:rsidR="004F56BB" w:rsidRPr="004F56BB" w:rsidRDefault="004F56BB" w:rsidP="008420D7">
      <w:pPr>
        <w:spacing w:after="0" w:line="240" w:lineRule="auto"/>
        <w:rPr>
          <w:rFonts w:ascii="Times New Roman" w:hAnsi="Times New Roman" w:cs="Times New Roman"/>
          <w:sz w:val="20"/>
          <w:szCs w:val="20"/>
        </w:rPr>
      </w:pPr>
    </w:p>
    <w:p w14:paraId="1FE257B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Spencer moved to prioritize pay of Cat Spirit costs, $13,000.000. </w:t>
      </w:r>
    </w:p>
    <w:p w14:paraId="494BF01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Jacob.</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1461EFD" w14:textId="77777777" w:rsidR="004F56BB" w:rsidRPr="004F56BB" w:rsidRDefault="004F56BB" w:rsidP="008420D7">
      <w:pPr>
        <w:spacing w:after="0" w:line="240" w:lineRule="auto"/>
        <w:rPr>
          <w:rFonts w:ascii="Times New Roman" w:hAnsi="Times New Roman" w:cs="Times New Roman"/>
          <w:sz w:val="20"/>
          <w:szCs w:val="20"/>
        </w:rPr>
      </w:pPr>
    </w:p>
    <w:p w14:paraId="7A1F7CB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Spencer moved to support October 4</w:t>
      </w:r>
      <w:r w:rsidRPr="004F56BB">
        <w:rPr>
          <w:rFonts w:ascii="Times New Roman" w:hAnsi="Times New Roman" w:cs="Times New Roman"/>
          <w:sz w:val="20"/>
          <w:szCs w:val="20"/>
          <w:vertAlign w:val="superscript"/>
        </w:rPr>
        <w:t>th</w:t>
      </w:r>
      <w:r w:rsidRPr="004F56BB">
        <w:rPr>
          <w:rFonts w:ascii="Times New Roman" w:hAnsi="Times New Roman" w:cs="Times New Roman"/>
          <w:sz w:val="20"/>
          <w:szCs w:val="20"/>
        </w:rPr>
        <w:t xml:space="preserve"> for Fred Meyer/Bi-Mart Night, and to hold future nights on the second Friday after classes. </w:t>
      </w:r>
    </w:p>
    <w:p w14:paraId="25006A2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lastRenderedPageBreak/>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BF507CD" w14:textId="77777777" w:rsidR="004F56BB" w:rsidRPr="004F56BB" w:rsidRDefault="004F56BB" w:rsidP="008420D7">
      <w:pPr>
        <w:spacing w:after="0" w:line="240" w:lineRule="auto"/>
        <w:rPr>
          <w:rFonts w:ascii="Times New Roman" w:hAnsi="Times New Roman" w:cs="Times New Roman"/>
          <w:sz w:val="20"/>
          <w:szCs w:val="20"/>
        </w:rPr>
      </w:pPr>
    </w:p>
    <w:p w14:paraId="22390EB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adjourn. </w:t>
      </w:r>
    </w:p>
    <w:p w14:paraId="01F5D0F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E5DF802" w14:textId="77777777" w:rsidR="004F56BB" w:rsidRPr="004F56BB" w:rsidRDefault="004F56BB" w:rsidP="008420D7">
      <w:pPr>
        <w:spacing w:after="0" w:line="240" w:lineRule="auto"/>
        <w:rPr>
          <w:rFonts w:ascii="Times New Roman" w:hAnsi="Times New Roman" w:cs="Times New Roman"/>
          <w:b/>
          <w:sz w:val="20"/>
          <w:szCs w:val="20"/>
        </w:rPr>
      </w:pPr>
    </w:p>
    <w:p w14:paraId="060036A1" w14:textId="77777777" w:rsidR="004F56BB" w:rsidRPr="004F56BB" w:rsidRDefault="004F56BB" w:rsidP="008420D7">
      <w:pPr>
        <w:spacing w:after="0" w:line="240" w:lineRule="auto"/>
        <w:rPr>
          <w:rFonts w:ascii="Times New Roman" w:hAnsi="Times New Roman" w:cs="Times New Roman"/>
          <w:b/>
          <w:sz w:val="20"/>
          <w:szCs w:val="20"/>
        </w:rPr>
      </w:pPr>
    </w:p>
    <w:p w14:paraId="513C770F" w14:textId="77777777" w:rsidR="004F56BB" w:rsidRPr="004F56BB" w:rsidRDefault="004F56BB" w:rsidP="008420D7">
      <w:pPr>
        <w:spacing w:after="0" w:line="240" w:lineRule="auto"/>
        <w:rPr>
          <w:rFonts w:ascii="Times New Roman" w:hAnsi="Times New Roman" w:cs="Times New Roman"/>
          <w:b/>
          <w:sz w:val="20"/>
          <w:szCs w:val="20"/>
        </w:rPr>
      </w:pPr>
    </w:p>
    <w:p w14:paraId="17B0599C"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July 1, 2013</w:t>
      </w:r>
    </w:p>
    <w:p w14:paraId="636A835F" w14:textId="77777777" w:rsidR="004F56BB" w:rsidRPr="004F56BB" w:rsidRDefault="004F56BB" w:rsidP="008420D7">
      <w:pPr>
        <w:spacing w:after="0" w:line="240" w:lineRule="auto"/>
        <w:rPr>
          <w:rFonts w:ascii="Times New Roman" w:hAnsi="Times New Roman" w:cs="Times New Roman"/>
          <w:sz w:val="20"/>
          <w:szCs w:val="20"/>
        </w:rPr>
      </w:pPr>
    </w:p>
    <w:p w14:paraId="083EBB3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approve minutes from previous meeting. </w:t>
      </w:r>
    </w:p>
    <w:p w14:paraId="69A0EF7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E0EA04F" w14:textId="77777777" w:rsidR="004F56BB" w:rsidRPr="004F56BB" w:rsidRDefault="004F56BB" w:rsidP="008420D7">
      <w:pPr>
        <w:spacing w:after="0" w:line="240" w:lineRule="auto"/>
        <w:rPr>
          <w:rFonts w:ascii="Times New Roman" w:hAnsi="Times New Roman" w:cs="Times New Roman"/>
          <w:sz w:val="20"/>
          <w:szCs w:val="20"/>
        </w:rPr>
      </w:pPr>
    </w:p>
    <w:p w14:paraId="7228E3D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Scott moves to approve (0) additions and corrections.</w:t>
      </w:r>
    </w:p>
    <w:p w14:paraId="25BAAE7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5C2E305" w14:textId="77777777" w:rsidR="004F56BB" w:rsidRPr="004F56BB" w:rsidRDefault="004F56BB" w:rsidP="008420D7">
      <w:pPr>
        <w:spacing w:after="0" w:line="240" w:lineRule="auto"/>
        <w:rPr>
          <w:rFonts w:ascii="Times New Roman" w:hAnsi="Times New Roman" w:cs="Times New Roman"/>
          <w:sz w:val="20"/>
          <w:szCs w:val="20"/>
        </w:rPr>
      </w:pPr>
    </w:p>
    <w:p w14:paraId="208BF29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approve $11,000 to Student Technology Fee for purchase of 10 </w:t>
      </w:r>
      <w:proofErr w:type="spellStart"/>
      <w:r w:rsidRPr="004F56BB">
        <w:rPr>
          <w:rFonts w:ascii="Times New Roman" w:hAnsi="Times New Roman" w:cs="Times New Roman"/>
          <w:sz w:val="20"/>
          <w:szCs w:val="20"/>
        </w:rPr>
        <w:t>Macbooks</w:t>
      </w:r>
      <w:proofErr w:type="spellEnd"/>
      <w:r w:rsidRPr="004F56BB">
        <w:rPr>
          <w:rFonts w:ascii="Times New Roman" w:hAnsi="Times New Roman" w:cs="Times New Roman"/>
          <w:sz w:val="20"/>
          <w:szCs w:val="20"/>
        </w:rPr>
        <w:t xml:space="preserve"> Pro with stipulation that they don’t spend $12,500 including Apple Care. </w:t>
      </w:r>
    </w:p>
    <w:p w14:paraId="33E7229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Scott.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525CAA0" w14:textId="77777777" w:rsidR="004F56BB" w:rsidRPr="004F56BB" w:rsidRDefault="004F56BB" w:rsidP="008420D7">
      <w:pPr>
        <w:spacing w:after="0" w:line="240" w:lineRule="auto"/>
        <w:rPr>
          <w:rFonts w:ascii="Times New Roman" w:hAnsi="Times New Roman" w:cs="Times New Roman"/>
          <w:sz w:val="20"/>
          <w:szCs w:val="20"/>
        </w:rPr>
      </w:pPr>
    </w:p>
    <w:p w14:paraId="55DB2D9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adjourn. </w:t>
      </w:r>
    </w:p>
    <w:p w14:paraId="547024E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D43F30D" w14:textId="77777777" w:rsidR="004F56BB" w:rsidRPr="004F56BB" w:rsidRDefault="004F56BB" w:rsidP="008420D7">
      <w:pPr>
        <w:spacing w:after="0" w:line="240" w:lineRule="auto"/>
        <w:rPr>
          <w:rFonts w:ascii="Times New Roman" w:hAnsi="Times New Roman" w:cs="Times New Roman"/>
          <w:sz w:val="20"/>
          <w:szCs w:val="20"/>
        </w:rPr>
      </w:pPr>
    </w:p>
    <w:p w14:paraId="62D02AB6"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July 22, 2013</w:t>
      </w:r>
    </w:p>
    <w:p w14:paraId="67038505" w14:textId="77777777" w:rsidR="004F56BB" w:rsidRPr="004F56BB" w:rsidRDefault="004F56BB" w:rsidP="008420D7">
      <w:pPr>
        <w:spacing w:after="0" w:line="240" w:lineRule="auto"/>
        <w:rPr>
          <w:rFonts w:ascii="Times New Roman" w:hAnsi="Times New Roman" w:cs="Times New Roman"/>
          <w:sz w:val="20"/>
          <w:szCs w:val="20"/>
        </w:rPr>
      </w:pPr>
    </w:p>
    <w:p w14:paraId="0D13092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approve minutes from previous meeting. </w:t>
      </w:r>
    </w:p>
    <w:p w14:paraId="2E52EC1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E372C48" w14:textId="77777777" w:rsidR="004F56BB" w:rsidRPr="004F56BB" w:rsidRDefault="004F56BB" w:rsidP="008420D7">
      <w:pPr>
        <w:spacing w:after="0" w:line="240" w:lineRule="auto"/>
        <w:rPr>
          <w:rFonts w:ascii="Times New Roman" w:hAnsi="Times New Roman" w:cs="Times New Roman"/>
          <w:sz w:val="20"/>
          <w:szCs w:val="20"/>
        </w:rPr>
      </w:pPr>
    </w:p>
    <w:p w14:paraId="65AA936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approve the following additions: Scott would like to add on to new business Bi-Mart/Super 1 College night. </w:t>
      </w:r>
    </w:p>
    <w:p w14:paraId="5BE5E10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CF6F176" w14:textId="77777777" w:rsidR="004F56BB" w:rsidRPr="004F56BB" w:rsidRDefault="004F56BB" w:rsidP="008420D7">
      <w:pPr>
        <w:spacing w:after="0" w:line="240" w:lineRule="auto"/>
        <w:rPr>
          <w:rFonts w:ascii="Times New Roman" w:hAnsi="Times New Roman" w:cs="Times New Roman"/>
          <w:sz w:val="20"/>
          <w:szCs w:val="20"/>
        </w:rPr>
      </w:pPr>
    </w:p>
    <w:p w14:paraId="4899F18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appoint Kevin Ward to Recreation Advisory Board and Board of Academic Appeals. </w:t>
      </w:r>
    </w:p>
    <w:p w14:paraId="54D330E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45076FCC" w14:textId="77777777" w:rsidR="004F56BB" w:rsidRPr="004F56BB" w:rsidRDefault="004F56BB" w:rsidP="008420D7">
      <w:pPr>
        <w:spacing w:after="0" w:line="240" w:lineRule="auto"/>
        <w:rPr>
          <w:rFonts w:ascii="Times New Roman" w:hAnsi="Times New Roman" w:cs="Times New Roman"/>
          <w:sz w:val="20"/>
          <w:szCs w:val="20"/>
        </w:rPr>
      </w:pPr>
    </w:p>
    <w:p w14:paraId="4958BE3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Jacob moved to withdraw interest in student planner. </w:t>
      </w:r>
    </w:p>
    <w:p w14:paraId="6C85833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908BDC2" w14:textId="77777777" w:rsidR="004F56BB" w:rsidRPr="004F56BB" w:rsidRDefault="004F56BB" w:rsidP="008420D7">
      <w:pPr>
        <w:spacing w:after="0" w:line="240" w:lineRule="auto"/>
        <w:rPr>
          <w:rFonts w:ascii="Times New Roman" w:hAnsi="Times New Roman" w:cs="Times New Roman"/>
          <w:sz w:val="20"/>
          <w:szCs w:val="20"/>
        </w:rPr>
      </w:pPr>
    </w:p>
    <w:p w14:paraId="3F64AC6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Jacob moved to support The General to be in Rodeo Parade. </w:t>
      </w:r>
    </w:p>
    <w:p w14:paraId="14366E4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730FCCD" w14:textId="77777777" w:rsidR="004F56BB" w:rsidRPr="004F56BB" w:rsidRDefault="004F56BB" w:rsidP="008420D7">
      <w:pPr>
        <w:spacing w:after="0" w:line="240" w:lineRule="auto"/>
        <w:rPr>
          <w:rFonts w:ascii="Times New Roman" w:hAnsi="Times New Roman" w:cs="Times New Roman"/>
          <w:sz w:val="20"/>
          <w:szCs w:val="20"/>
        </w:rPr>
      </w:pPr>
    </w:p>
    <w:p w14:paraId="7D5EECA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Spencer moved to continue Bi-Mart Night and pursue agreement with Super 1. </w:t>
      </w:r>
    </w:p>
    <w:p w14:paraId="3DA8EA7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Jacob.</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4382C41" w14:textId="77777777" w:rsidR="004F56BB" w:rsidRPr="004F56BB" w:rsidRDefault="004F56BB" w:rsidP="008420D7">
      <w:pPr>
        <w:spacing w:after="0" w:line="240" w:lineRule="auto"/>
        <w:rPr>
          <w:rFonts w:ascii="Times New Roman" w:hAnsi="Times New Roman" w:cs="Times New Roman"/>
          <w:sz w:val="20"/>
          <w:szCs w:val="20"/>
        </w:rPr>
      </w:pPr>
    </w:p>
    <w:p w14:paraId="4A067C9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support Memorandum of Understanding between ASCWU-BOD and City of Ellensburg pending resolution to proposed transit map and schedule changes. </w:t>
      </w:r>
    </w:p>
    <w:p w14:paraId="75E6E24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Jacob.</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582CE4D" w14:textId="77777777" w:rsidR="004F56BB" w:rsidRPr="004F56BB" w:rsidRDefault="004F56BB" w:rsidP="008420D7">
      <w:pPr>
        <w:spacing w:after="0" w:line="240" w:lineRule="auto"/>
        <w:rPr>
          <w:rFonts w:ascii="Times New Roman" w:hAnsi="Times New Roman" w:cs="Times New Roman"/>
          <w:sz w:val="20"/>
          <w:szCs w:val="20"/>
        </w:rPr>
      </w:pPr>
    </w:p>
    <w:p w14:paraId="76312F0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Spencer moved to adjourn. </w:t>
      </w:r>
    </w:p>
    <w:p w14:paraId="57E5C4D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Jacob.</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4BDF0EF" w14:textId="77777777" w:rsidR="004F56BB" w:rsidRPr="004F56BB" w:rsidRDefault="004F56BB" w:rsidP="008420D7">
      <w:pPr>
        <w:spacing w:after="0" w:line="240" w:lineRule="auto"/>
        <w:rPr>
          <w:rFonts w:ascii="Times New Roman" w:hAnsi="Times New Roman" w:cs="Times New Roman"/>
          <w:sz w:val="20"/>
          <w:szCs w:val="20"/>
        </w:rPr>
      </w:pPr>
    </w:p>
    <w:p w14:paraId="25D0BF77"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August 19, 2013</w:t>
      </w:r>
    </w:p>
    <w:p w14:paraId="544E0C60" w14:textId="77777777" w:rsidR="004F56BB" w:rsidRPr="004F56BB" w:rsidRDefault="004F56BB" w:rsidP="008420D7">
      <w:pPr>
        <w:spacing w:after="0" w:line="240" w:lineRule="auto"/>
        <w:jc w:val="center"/>
        <w:rPr>
          <w:rFonts w:ascii="Times New Roman" w:hAnsi="Times New Roman" w:cs="Times New Roman"/>
          <w:sz w:val="20"/>
          <w:szCs w:val="20"/>
        </w:rPr>
      </w:pPr>
    </w:p>
    <w:p w14:paraId="513D980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lastRenderedPageBreak/>
        <w:t xml:space="preserve">Scott moved to approve minutes from previous meeting. </w:t>
      </w:r>
    </w:p>
    <w:p w14:paraId="42FE975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Jacob.</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BFFD68B" w14:textId="77777777" w:rsidR="004F56BB" w:rsidRPr="004F56BB" w:rsidRDefault="004F56BB" w:rsidP="008420D7">
      <w:pPr>
        <w:spacing w:after="0" w:line="240" w:lineRule="auto"/>
        <w:rPr>
          <w:rFonts w:ascii="Times New Roman" w:hAnsi="Times New Roman" w:cs="Times New Roman"/>
          <w:sz w:val="20"/>
          <w:szCs w:val="20"/>
        </w:rPr>
      </w:pPr>
    </w:p>
    <w:p w14:paraId="60D65D5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approve the following additions and corrections: </w:t>
      </w:r>
    </w:p>
    <w:p w14:paraId="1AC80AC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Bryan would like to strike: goals 2013-2014; end of summer/fall leadership development</w:t>
      </w:r>
    </w:p>
    <w:p w14:paraId="0752604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Fall BOD Events. </w:t>
      </w:r>
    </w:p>
    <w:p w14:paraId="7E43E0B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Spencer would like to add Bill </w:t>
      </w:r>
      <w:proofErr w:type="spellStart"/>
      <w:r w:rsidRPr="004F56BB">
        <w:rPr>
          <w:rFonts w:ascii="Times New Roman" w:hAnsi="Times New Roman" w:cs="Times New Roman"/>
          <w:sz w:val="20"/>
          <w:szCs w:val="20"/>
        </w:rPr>
        <w:t>Yardwood</w:t>
      </w:r>
      <w:proofErr w:type="spellEnd"/>
      <w:r w:rsidRPr="004F56BB">
        <w:rPr>
          <w:rFonts w:ascii="Times New Roman" w:hAnsi="Times New Roman" w:cs="Times New Roman"/>
          <w:sz w:val="20"/>
          <w:szCs w:val="20"/>
        </w:rPr>
        <w:t xml:space="preserve"> between officer reports and communications and to new business add wildcat access contract renewal. </w:t>
      </w:r>
    </w:p>
    <w:p w14:paraId="0D11191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3FD236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ab/>
      </w:r>
    </w:p>
    <w:p w14:paraId="01443DA1"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Mary  moved</w:t>
      </w:r>
      <w:proofErr w:type="gramEnd"/>
      <w:r w:rsidRPr="004F56BB">
        <w:rPr>
          <w:rFonts w:ascii="Times New Roman" w:hAnsi="Times New Roman" w:cs="Times New Roman"/>
          <w:sz w:val="20"/>
          <w:szCs w:val="20"/>
        </w:rPr>
        <w:t xml:space="preserve"> to approve the following recommendations: </w:t>
      </w:r>
    </w:p>
    <w:p w14:paraId="31FCEBB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Chandler Foster to Service and Activities Committee</w:t>
      </w:r>
    </w:p>
    <w:p w14:paraId="4EEC3F2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Tabitha Hardy to Recreation Advisory Board</w:t>
      </w:r>
    </w:p>
    <w:p w14:paraId="583F6E7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Emily </w:t>
      </w:r>
      <w:proofErr w:type="spellStart"/>
      <w:r w:rsidRPr="004F56BB">
        <w:rPr>
          <w:rFonts w:ascii="Times New Roman" w:hAnsi="Times New Roman" w:cs="Times New Roman"/>
          <w:sz w:val="20"/>
          <w:szCs w:val="20"/>
        </w:rPr>
        <w:t>Waag</w:t>
      </w:r>
      <w:proofErr w:type="spellEnd"/>
      <w:r w:rsidRPr="004F56BB">
        <w:rPr>
          <w:rFonts w:ascii="Times New Roman" w:hAnsi="Times New Roman" w:cs="Times New Roman"/>
          <w:sz w:val="20"/>
          <w:szCs w:val="20"/>
        </w:rPr>
        <w:t xml:space="preserve"> to Board of Academic Appeals and Student Conduct</w:t>
      </w:r>
    </w:p>
    <w:p w14:paraId="147D51F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Kathryn O’Neal to Equal Opportunity and Campus Judicial Council</w:t>
      </w:r>
    </w:p>
    <w:p w14:paraId="26BEA4A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Robert Lane to SURC Union Board and Recreation Advisory Board  </w:t>
      </w:r>
    </w:p>
    <w:p w14:paraId="7ABEB94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Scott.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01D61416" w14:textId="77777777" w:rsidR="004F56BB" w:rsidRPr="004F56BB" w:rsidRDefault="004F56BB" w:rsidP="008420D7">
      <w:pPr>
        <w:spacing w:after="0" w:line="240" w:lineRule="auto"/>
        <w:rPr>
          <w:rFonts w:ascii="Times New Roman" w:hAnsi="Times New Roman" w:cs="Times New Roman"/>
          <w:sz w:val="20"/>
          <w:szCs w:val="20"/>
        </w:rPr>
      </w:pPr>
    </w:p>
    <w:p w14:paraId="0CCD544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Spencer moved to allot $600.00 for subscription of Wildcat Access contract. </w:t>
      </w:r>
    </w:p>
    <w:p w14:paraId="3C26074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9F2DC99" w14:textId="77777777" w:rsidR="004F56BB" w:rsidRPr="004F56BB" w:rsidRDefault="004F56BB" w:rsidP="008420D7">
      <w:pPr>
        <w:spacing w:after="0" w:line="240" w:lineRule="auto"/>
        <w:rPr>
          <w:rFonts w:ascii="Times New Roman" w:hAnsi="Times New Roman" w:cs="Times New Roman"/>
          <w:sz w:val="20"/>
          <w:szCs w:val="20"/>
        </w:rPr>
      </w:pPr>
    </w:p>
    <w:p w14:paraId="150596A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adjourn. </w:t>
      </w:r>
    </w:p>
    <w:p w14:paraId="1271399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CBA52A9" w14:textId="77777777" w:rsidR="004F56BB" w:rsidRPr="004F56BB" w:rsidRDefault="004F56BB" w:rsidP="008420D7">
      <w:pPr>
        <w:spacing w:after="0" w:line="240" w:lineRule="auto"/>
        <w:rPr>
          <w:rFonts w:ascii="Times New Roman" w:hAnsi="Times New Roman" w:cs="Times New Roman"/>
          <w:sz w:val="20"/>
          <w:szCs w:val="20"/>
        </w:rPr>
      </w:pPr>
    </w:p>
    <w:p w14:paraId="3301CED9"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August 22, 2013</w:t>
      </w:r>
    </w:p>
    <w:p w14:paraId="6769302C" w14:textId="77777777" w:rsidR="004F56BB" w:rsidRPr="004F56BB" w:rsidRDefault="004F56BB" w:rsidP="008420D7">
      <w:pPr>
        <w:spacing w:after="0" w:line="240" w:lineRule="auto"/>
        <w:rPr>
          <w:rFonts w:ascii="Times New Roman" w:hAnsi="Times New Roman" w:cs="Times New Roman"/>
          <w:sz w:val="20"/>
          <w:szCs w:val="20"/>
        </w:rPr>
      </w:pPr>
    </w:p>
    <w:p w14:paraId="496A03E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0325127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042D6CB" w14:textId="77777777" w:rsidR="004F56BB" w:rsidRPr="004F56BB" w:rsidRDefault="004F56BB" w:rsidP="008420D7">
      <w:pPr>
        <w:spacing w:after="0" w:line="240" w:lineRule="auto"/>
        <w:rPr>
          <w:rFonts w:ascii="Times New Roman" w:hAnsi="Times New Roman" w:cs="Times New Roman"/>
          <w:sz w:val="20"/>
          <w:szCs w:val="20"/>
        </w:rPr>
      </w:pPr>
    </w:p>
    <w:p w14:paraId="5F3708F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Spencer moved to </w:t>
      </w:r>
      <w:proofErr w:type="gramStart"/>
      <w:r w:rsidRPr="004F56BB">
        <w:rPr>
          <w:rFonts w:ascii="Times New Roman" w:hAnsi="Times New Roman" w:cs="Times New Roman"/>
          <w:sz w:val="20"/>
          <w:szCs w:val="20"/>
        </w:rPr>
        <w:t>approve  the</w:t>
      </w:r>
      <w:proofErr w:type="gramEnd"/>
      <w:r w:rsidRPr="004F56BB">
        <w:rPr>
          <w:rFonts w:ascii="Times New Roman" w:hAnsi="Times New Roman" w:cs="Times New Roman"/>
          <w:sz w:val="20"/>
          <w:szCs w:val="20"/>
        </w:rPr>
        <w:t xml:space="preserve"> following additions and corrections: Jacob would like to add a discussion topic about training for new office assistants and front staff. </w:t>
      </w:r>
    </w:p>
    <w:p w14:paraId="5D6070D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Cassie.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7D65C12" w14:textId="77777777" w:rsidR="004F56BB" w:rsidRPr="004F56BB" w:rsidRDefault="004F56BB" w:rsidP="008420D7">
      <w:pPr>
        <w:spacing w:after="0" w:line="240" w:lineRule="auto"/>
        <w:rPr>
          <w:rFonts w:ascii="Times New Roman" w:hAnsi="Times New Roman" w:cs="Times New Roman"/>
          <w:sz w:val="20"/>
          <w:szCs w:val="20"/>
        </w:rPr>
      </w:pPr>
    </w:p>
    <w:p w14:paraId="5597089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Cassie moved to allot $10,000 to purchase new Wellington mascot suit with stipulation that BOD continues to search for sponsors/partnerships to help with costs. </w:t>
      </w:r>
    </w:p>
    <w:p w14:paraId="1E3056F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Jacob.</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PASSSED</w:t>
      </w:r>
      <w:r w:rsidRPr="004F56BB">
        <w:rPr>
          <w:rFonts w:ascii="Times New Roman" w:hAnsi="Times New Roman" w:cs="Times New Roman"/>
          <w:sz w:val="20"/>
          <w:szCs w:val="20"/>
        </w:rPr>
        <w:t>.</w:t>
      </w:r>
      <w:proofErr w:type="gramEnd"/>
    </w:p>
    <w:p w14:paraId="3F85866B" w14:textId="77777777" w:rsidR="004F56BB" w:rsidRPr="004F56BB" w:rsidRDefault="004F56BB" w:rsidP="008420D7">
      <w:pPr>
        <w:spacing w:after="0" w:line="240" w:lineRule="auto"/>
        <w:rPr>
          <w:rFonts w:ascii="Times New Roman" w:hAnsi="Times New Roman" w:cs="Times New Roman"/>
          <w:sz w:val="20"/>
          <w:szCs w:val="20"/>
        </w:rPr>
      </w:pPr>
    </w:p>
    <w:p w14:paraId="0082894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Scott moved to adjourn. </w:t>
      </w:r>
    </w:p>
    <w:p w14:paraId="2AD9D49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Spencer.</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1BD969A" w14:textId="77777777" w:rsidR="004F56BB" w:rsidRPr="004F56BB" w:rsidRDefault="004F56BB" w:rsidP="008420D7">
      <w:pPr>
        <w:spacing w:after="0" w:line="240" w:lineRule="auto"/>
        <w:rPr>
          <w:rFonts w:ascii="Times New Roman" w:hAnsi="Times New Roman" w:cs="Times New Roman"/>
          <w:sz w:val="20"/>
          <w:szCs w:val="20"/>
        </w:rPr>
      </w:pPr>
    </w:p>
    <w:p w14:paraId="34206521" w14:textId="77777777" w:rsidR="004F56BB" w:rsidRPr="004F56BB" w:rsidRDefault="004F56BB" w:rsidP="008420D7">
      <w:pPr>
        <w:spacing w:after="0" w:line="240" w:lineRule="auto"/>
        <w:jc w:val="center"/>
        <w:rPr>
          <w:rFonts w:ascii="Times New Roman" w:hAnsi="Times New Roman" w:cs="Times New Roman"/>
          <w:b/>
          <w:sz w:val="20"/>
          <w:szCs w:val="20"/>
        </w:rPr>
      </w:pPr>
      <w:r w:rsidRPr="004F56BB">
        <w:rPr>
          <w:rFonts w:ascii="Times New Roman" w:hAnsi="Times New Roman" w:cs="Times New Roman"/>
          <w:b/>
          <w:sz w:val="20"/>
          <w:szCs w:val="20"/>
        </w:rPr>
        <w:t>ASCWU Board of Directors</w:t>
      </w:r>
    </w:p>
    <w:p w14:paraId="59D46320" w14:textId="77777777" w:rsidR="004F56BB" w:rsidRPr="004F56BB" w:rsidRDefault="004F56BB" w:rsidP="008420D7">
      <w:pPr>
        <w:spacing w:after="0" w:line="240" w:lineRule="auto"/>
        <w:jc w:val="center"/>
        <w:rPr>
          <w:rFonts w:ascii="Times New Roman" w:hAnsi="Times New Roman" w:cs="Times New Roman"/>
          <w:b/>
          <w:sz w:val="20"/>
          <w:szCs w:val="20"/>
        </w:rPr>
      </w:pPr>
      <w:r w:rsidRPr="004F56BB">
        <w:rPr>
          <w:rFonts w:ascii="Times New Roman" w:hAnsi="Times New Roman" w:cs="Times New Roman"/>
          <w:b/>
          <w:sz w:val="20"/>
          <w:szCs w:val="20"/>
        </w:rPr>
        <w:t xml:space="preserve">Motions Summary </w:t>
      </w:r>
    </w:p>
    <w:p w14:paraId="43EBAF0C" w14:textId="77777777" w:rsidR="004F56BB" w:rsidRPr="004F56BB" w:rsidRDefault="004F56BB" w:rsidP="008420D7">
      <w:pPr>
        <w:spacing w:after="0" w:line="240" w:lineRule="auto"/>
        <w:jc w:val="center"/>
        <w:rPr>
          <w:rFonts w:ascii="Times New Roman" w:hAnsi="Times New Roman" w:cs="Times New Roman"/>
          <w:b/>
          <w:sz w:val="20"/>
          <w:szCs w:val="20"/>
        </w:rPr>
      </w:pPr>
      <w:r w:rsidRPr="004F56BB">
        <w:rPr>
          <w:rFonts w:ascii="Times New Roman" w:hAnsi="Times New Roman" w:cs="Times New Roman"/>
          <w:b/>
          <w:sz w:val="20"/>
          <w:szCs w:val="20"/>
        </w:rPr>
        <w:t>2012-2013</w:t>
      </w:r>
    </w:p>
    <w:p w14:paraId="43A732D4" w14:textId="77777777" w:rsidR="004F56BB" w:rsidRPr="004F56BB" w:rsidRDefault="004F56BB" w:rsidP="008420D7">
      <w:pPr>
        <w:spacing w:after="0" w:line="240" w:lineRule="auto"/>
        <w:jc w:val="center"/>
        <w:rPr>
          <w:rFonts w:ascii="Times New Roman" w:hAnsi="Times New Roman" w:cs="Times New Roman"/>
          <w:b/>
          <w:sz w:val="20"/>
          <w:szCs w:val="20"/>
          <w:u w:val="single"/>
        </w:rPr>
      </w:pPr>
    </w:p>
    <w:p w14:paraId="0055D632"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September 27, 2012</w:t>
      </w:r>
    </w:p>
    <w:p w14:paraId="7806F435" w14:textId="77777777" w:rsidR="004F56BB" w:rsidRPr="004F56BB" w:rsidRDefault="004F56BB" w:rsidP="008420D7">
      <w:pPr>
        <w:spacing w:after="0" w:line="240" w:lineRule="auto"/>
        <w:jc w:val="center"/>
        <w:rPr>
          <w:rFonts w:ascii="Times New Roman" w:hAnsi="Times New Roman" w:cs="Times New Roman"/>
          <w:b/>
          <w:sz w:val="20"/>
          <w:szCs w:val="20"/>
        </w:rPr>
      </w:pPr>
    </w:p>
    <w:p w14:paraId="3DD3905D"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7856124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proofErr w:type="gramEnd"/>
    </w:p>
    <w:p w14:paraId="19082D79" w14:textId="77777777" w:rsidR="004F56BB" w:rsidRPr="004F56BB" w:rsidRDefault="004F56BB" w:rsidP="008420D7">
      <w:pPr>
        <w:spacing w:after="0" w:line="240" w:lineRule="auto"/>
        <w:rPr>
          <w:rFonts w:ascii="Times New Roman" w:hAnsi="Times New Roman" w:cs="Times New Roman"/>
          <w:sz w:val="20"/>
          <w:szCs w:val="20"/>
        </w:rPr>
      </w:pPr>
    </w:p>
    <w:p w14:paraId="69C54236"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Arledge</w:t>
      </w:r>
      <w:proofErr w:type="spellEnd"/>
      <w:r w:rsidRPr="004F56BB">
        <w:rPr>
          <w:rFonts w:ascii="Times New Roman" w:hAnsi="Times New Roman" w:cs="Times New Roman"/>
          <w:sz w:val="20"/>
          <w:szCs w:val="20"/>
        </w:rPr>
        <w:t xml:space="preserve"> moved to appoint the following people to committees: </w:t>
      </w:r>
    </w:p>
    <w:p w14:paraId="4F8A07DA" w14:textId="77777777" w:rsidR="004F56BB" w:rsidRPr="004F56BB" w:rsidRDefault="004F56BB" w:rsidP="008420D7">
      <w:pPr>
        <w:tabs>
          <w:tab w:val="left" w:pos="360"/>
        </w:tabs>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Student Conduct </w:t>
      </w:r>
      <w:proofErr w:type="gramStart"/>
      <w:r w:rsidRPr="004F56BB">
        <w:rPr>
          <w:rFonts w:ascii="Times New Roman" w:hAnsi="Times New Roman" w:cs="Times New Roman"/>
          <w:i/>
          <w:sz w:val="20"/>
          <w:szCs w:val="20"/>
        </w:rPr>
        <w:t xml:space="preserve">Council </w:t>
      </w:r>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Jadyn</w:t>
      </w:r>
      <w:proofErr w:type="spellEnd"/>
      <w:proofErr w:type="gramEnd"/>
      <w:r w:rsidRPr="004F56BB">
        <w:rPr>
          <w:rFonts w:ascii="Times New Roman" w:hAnsi="Times New Roman" w:cs="Times New Roman"/>
          <w:sz w:val="20"/>
          <w:szCs w:val="20"/>
        </w:rPr>
        <w:t xml:space="preserve"> Weiss, </w:t>
      </w:r>
      <w:proofErr w:type="spellStart"/>
      <w:r w:rsidRPr="004F56BB">
        <w:rPr>
          <w:rFonts w:ascii="Times New Roman" w:hAnsi="Times New Roman" w:cs="Times New Roman"/>
          <w:sz w:val="20"/>
          <w:szCs w:val="20"/>
        </w:rPr>
        <w:t>Alanna</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Alegia</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Kj</w:t>
      </w:r>
      <w:proofErr w:type="spellEnd"/>
      <w:r w:rsidRPr="004F56BB">
        <w:rPr>
          <w:rFonts w:ascii="Times New Roman" w:hAnsi="Times New Roman" w:cs="Times New Roman"/>
          <w:sz w:val="20"/>
          <w:szCs w:val="20"/>
        </w:rPr>
        <w:t xml:space="preserve"> Stilling, Dustin Waddle-Ford, Reba Burt </w:t>
      </w:r>
    </w:p>
    <w:p w14:paraId="7D5C282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Diversity Council</w:t>
      </w:r>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Jadyn</w:t>
      </w:r>
      <w:proofErr w:type="spellEnd"/>
      <w:r w:rsidRPr="004F56BB">
        <w:rPr>
          <w:rFonts w:ascii="Times New Roman" w:hAnsi="Times New Roman" w:cs="Times New Roman"/>
          <w:sz w:val="20"/>
          <w:szCs w:val="20"/>
        </w:rPr>
        <w:t xml:space="preserve"> Weiss, </w:t>
      </w:r>
      <w:proofErr w:type="spellStart"/>
      <w:r w:rsidRPr="004F56BB">
        <w:rPr>
          <w:rFonts w:ascii="Times New Roman" w:hAnsi="Times New Roman" w:cs="Times New Roman"/>
          <w:sz w:val="20"/>
          <w:szCs w:val="20"/>
        </w:rPr>
        <w:t>Alanna</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Alegia</w:t>
      </w:r>
      <w:proofErr w:type="spellEnd"/>
      <w:r w:rsidRPr="004F56BB">
        <w:rPr>
          <w:rFonts w:ascii="Times New Roman" w:hAnsi="Times New Roman" w:cs="Times New Roman"/>
          <w:sz w:val="20"/>
          <w:szCs w:val="20"/>
        </w:rPr>
        <w:t xml:space="preserve"> </w:t>
      </w:r>
    </w:p>
    <w:p w14:paraId="537D914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lastRenderedPageBreak/>
        <w:t xml:space="preserve">SURC Union Board </w:t>
      </w:r>
      <w:r w:rsidRPr="004F56BB">
        <w:rPr>
          <w:rFonts w:ascii="Times New Roman" w:hAnsi="Times New Roman" w:cs="Times New Roman"/>
          <w:sz w:val="20"/>
          <w:szCs w:val="20"/>
        </w:rPr>
        <w:t xml:space="preserve">Andrea Kuhn, Robert Lane </w:t>
      </w:r>
    </w:p>
    <w:p w14:paraId="133BF9B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Student Media </w:t>
      </w:r>
      <w:proofErr w:type="gramStart"/>
      <w:r w:rsidRPr="004F56BB">
        <w:rPr>
          <w:rFonts w:ascii="Times New Roman" w:hAnsi="Times New Roman" w:cs="Times New Roman"/>
          <w:i/>
          <w:sz w:val="20"/>
          <w:szCs w:val="20"/>
        </w:rPr>
        <w:t>Board</w:t>
      </w:r>
      <w:r w:rsidRPr="004F56BB">
        <w:rPr>
          <w:rFonts w:ascii="Times New Roman" w:hAnsi="Times New Roman" w:cs="Times New Roman"/>
          <w:sz w:val="20"/>
          <w:szCs w:val="20"/>
        </w:rPr>
        <w:t xml:space="preserve">  Lindsey</w:t>
      </w:r>
      <w:proofErr w:type="gramEnd"/>
      <w:r w:rsidRPr="004F56BB">
        <w:rPr>
          <w:rFonts w:ascii="Times New Roman" w:hAnsi="Times New Roman" w:cs="Times New Roman"/>
          <w:sz w:val="20"/>
          <w:szCs w:val="20"/>
        </w:rPr>
        <w:t xml:space="preserve"> Sires </w:t>
      </w:r>
    </w:p>
    <w:p w14:paraId="7EE8751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Parking Advisory Board</w:t>
      </w:r>
      <w:r w:rsidRPr="004F56BB">
        <w:rPr>
          <w:rFonts w:ascii="Times New Roman" w:hAnsi="Times New Roman" w:cs="Times New Roman"/>
          <w:sz w:val="20"/>
          <w:szCs w:val="20"/>
        </w:rPr>
        <w:t xml:space="preserve"> Robert Lane, Cody </w:t>
      </w:r>
      <w:proofErr w:type="spellStart"/>
      <w:r w:rsidRPr="004F56BB">
        <w:rPr>
          <w:rFonts w:ascii="Times New Roman" w:hAnsi="Times New Roman" w:cs="Times New Roman"/>
          <w:sz w:val="20"/>
          <w:szCs w:val="20"/>
        </w:rPr>
        <w:t>Katow</w:t>
      </w:r>
      <w:proofErr w:type="spellEnd"/>
      <w:r w:rsidRPr="004F56BB">
        <w:rPr>
          <w:rFonts w:ascii="Times New Roman" w:hAnsi="Times New Roman" w:cs="Times New Roman"/>
          <w:sz w:val="20"/>
          <w:szCs w:val="20"/>
        </w:rPr>
        <w:t xml:space="preserve"> to Campus Beautification; Robert Lane, Isa Harrison </w:t>
      </w:r>
    </w:p>
    <w:p w14:paraId="36DFE9D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Human Subjects Review Committee</w:t>
      </w:r>
      <w:r w:rsidRPr="004F56BB">
        <w:rPr>
          <w:rFonts w:ascii="Times New Roman" w:hAnsi="Times New Roman" w:cs="Times New Roman"/>
          <w:sz w:val="20"/>
          <w:szCs w:val="20"/>
        </w:rPr>
        <w:t xml:space="preserve"> KJ Stilling</w:t>
      </w:r>
    </w:p>
    <w:p w14:paraId="471B914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President’s Advisory Committee</w:t>
      </w:r>
      <w:r w:rsidRPr="004F56BB">
        <w:rPr>
          <w:rFonts w:ascii="Times New Roman" w:hAnsi="Times New Roman" w:cs="Times New Roman"/>
          <w:sz w:val="20"/>
          <w:szCs w:val="20"/>
        </w:rPr>
        <w:t xml:space="preserve"> Reed, Richard Rawlings, Isa Harrison</w:t>
      </w:r>
    </w:p>
    <w:p w14:paraId="07A17AB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Service and Activities Fee</w:t>
      </w:r>
      <w:r w:rsidRPr="004F56BB">
        <w:rPr>
          <w:rFonts w:ascii="Times New Roman" w:hAnsi="Times New Roman" w:cs="Times New Roman"/>
          <w:sz w:val="20"/>
          <w:szCs w:val="20"/>
        </w:rPr>
        <w:t xml:space="preserve"> Isa Harrison, Dustin Waddle-Ford, Lance Larsen, Zack </w:t>
      </w:r>
      <w:proofErr w:type="spellStart"/>
      <w:r w:rsidRPr="004F56BB">
        <w:rPr>
          <w:rFonts w:ascii="Times New Roman" w:hAnsi="Times New Roman" w:cs="Times New Roman"/>
          <w:sz w:val="20"/>
          <w:szCs w:val="20"/>
        </w:rPr>
        <w:t>Russel</w:t>
      </w:r>
      <w:proofErr w:type="spellEnd"/>
      <w:r w:rsidRPr="004F56BB">
        <w:rPr>
          <w:rFonts w:ascii="Times New Roman" w:hAnsi="Times New Roman" w:cs="Times New Roman"/>
          <w:sz w:val="20"/>
          <w:szCs w:val="20"/>
        </w:rPr>
        <w:t xml:space="preserve"> </w:t>
      </w:r>
    </w:p>
    <w:p w14:paraId="58EE304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Student Technology Fee</w:t>
      </w:r>
      <w:r w:rsidRPr="004F56BB">
        <w:rPr>
          <w:rFonts w:ascii="Times New Roman" w:hAnsi="Times New Roman" w:cs="Times New Roman"/>
          <w:sz w:val="20"/>
          <w:szCs w:val="20"/>
        </w:rPr>
        <w:t xml:space="preserve"> Daniel Gross </w:t>
      </w:r>
    </w:p>
    <w:p w14:paraId="44BECD3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Late Night Committee</w:t>
      </w:r>
      <w:r w:rsidRPr="004F56BB">
        <w:rPr>
          <w:rFonts w:ascii="Times New Roman" w:hAnsi="Times New Roman" w:cs="Times New Roman"/>
          <w:sz w:val="20"/>
          <w:szCs w:val="20"/>
        </w:rPr>
        <w:t xml:space="preserve"> Jamie Wall </w:t>
      </w:r>
    </w:p>
    <w:p w14:paraId="66D2898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Kelsey </w:t>
      </w:r>
      <w:proofErr w:type="spellStart"/>
      <w:r w:rsidRPr="004F56BB">
        <w:rPr>
          <w:rFonts w:ascii="Times New Roman" w:hAnsi="Times New Roman" w:cs="Times New Roman"/>
          <w:sz w:val="20"/>
          <w:szCs w:val="20"/>
        </w:rPr>
        <w:t>Furstenwerth</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proofErr w:type="gramEnd"/>
    </w:p>
    <w:p w14:paraId="35F2A06A" w14:textId="77777777" w:rsidR="004F56BB" w:rsidRPr="004F56BB" w:rsidRDefault="004F56BB" w:rsidP="008420D7">
      <w:pPr>
        <w:spacing w:after="0" w:line="240" w:lineRule="auto"/>
        <w:rPr>
          <w:rFonts w:ascii="Times New Roman" w:hAnsi="Times New Roman" w:cs="Times New Roman"/>
          <w:sz w:val="20"/>
          <w:szCs w:val="20"/>
        </w:rPr>
      </w:pPr>
    </w:p>
    <w:p w14:paraId="3800C7F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Grimmer moved to approve the following SAS appointments: </w:t>
      </w:r>
    </w:p>
    <w:p w14:paraId="1104372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Caitlin Malarkey, Bryan Elliot, Cody </w:t>
      </w:r>
      <w:proofErr w:type="spellStart"/>
      <w:r w:rsidRPr="004F56BB">
        <w:rPr>
          <w:rFonts w:ascii="Times New Roman" w:hAnsi="Times New Roman" w:cs="Times New Roman"/>
          <w:sz w:val="20"/>
          <w:szCs w:val="20"/>
        </w:rPr>
        <w:t>Ogren</w:t>
      </w:r>
      <w:proofErr w:type="spellEnd"/>
      <w:r w:rsidRPr="004F56BB">
        <w:rPr>
          <w:rFonts w:ascii="Times New Roman" w:hAnsi="Times New Roman" w:cs="Times New Roman"/>
          <w:sz w:val="20"/>
          <w:szCs w:val="20"/>
        </w:rPr>
        <w:t xml:space="preserve">, Kristine Spruill, Brian Bianca, Robert Moser, Megan Epperson, </w:t>
      </w:r>
      <w:proofErr w:type="spellStart"/>
      <w:r w:rsidRPr="004F56BB">
        <w:rPr>
          <w:rFonts w:ascii="Times New Roman" w:hAnsi="Times New Roman" w:cs="Times New Roman"/>
          <w:sz w:val="20"/>
          <w:szCs w:val="20"/>
        </w:rPr>
        <w:t>Neko</w:t>
      </w:r>
      <w:proofErr w:type="spellEnd"/>
      <w:r w:rsidRPr="004F56BB">
        <w:rPr>
          <w:rFonts w:ascii="Times New Roman" w:hAnsi="Times New Roman" w:cs="Times New Roman"/>
          <w:sz w:val="20"/>
          <w:szCs w:val="20"/>
        </w:rPr>
        <w:t xml:space="preserve"> Philips, Brock </w:t>
      </w:r>
      <w:proofErr w:type="spellStart"/>
      <w:r w:rsidRPr="004F56BB">
        <w:rPr>
          <w:rFonts w:ascii="Times New Roman" w:hAnsi="Times New Roman" w:cs="Times New Roman"/>
          <w:sz w:val="20"/>
          <w:szCs w:val="20"/>
        </w:rPr>
        <w:t>Walitansky</w:t>
      </w:r>
      <w:proofErr w:type="spellEnd"/>
      <w:r w:rsidRPr="004F56BB">
        <w:rPr>
          <w:rFonts w:ascii="Times New Roman" w:hAnsi="Times New Roman" w:cs="Times New Roman"/>
          <w:sz w:val="20"/>
          <w:szCs w:val="20"/>
        </w:rPr>
        <w:t xml:space="preserve">, Bonnie </w:t>
      </w:r>
      <w:proofErr w:type="spellStart"/>
      <w:r w:rsidRPr="004F56BB">
        <w:rPr>
          <w:rFonts w:ascii="Times New Roman" w:hAnsi="Times New Roman" w:cs="Times New Roman"/>
          <w:sz w:val="20"/>
          <w:szCs w:val="20"/>
        </w:rPr>
        <w:t>Billignsly</w:t>
      </w:r>
      <w:proofErr w:type="spellEnd"/>
      <w:r w:rsidRPr="004F56BB">
        <w:rPr>
          <w:rFonts w:ascii="Times New Roman" w:hAnsi="Times New Roman" w:cs="Times New Roman"/>
          <w:sz w:val="20"/>
          <w:szCs w:val="20"/>
        </w:rPr>
        <w:t xml:space="preserve">, Jaclyn </w:t>
      </w:r>
      <w:proofErr w:type="spellStart"/>
      <w:r w:rsidRPr="004F56BB">
        <w:rPr>
          <w:rFonts w:ascii="Times New Roman" w:hAnsi="Times New Roman" w:cs="Times New Roman"/>
          <w:sz w:val="20"/>
          <w:szCs w:val="20"/>
        </w:rPr>
        <w:t>Sperlich</w:t>
      </w:r>
      <w:proofErr w:type="spellEnd"/>
      <w:r w:rsidRPr="004F56BB">
        <w:rPr>
          <w:rFonts w:ascii="Times New Roman" w:hAnsi="Times New Roman" w:cs="Times New Roman"/>
          <w:sz w:val="20"/>
          <w:szCs w:val="20"/>
        </w:rPr>
        <w:t xml:space="preserve">, Sara </w:t>
      </w:r>
      <w:proofErr w:type="spellStart"/>
      <w:r w:rsidRPr="004F56BB">
        <w:rPr>
          <w:rFonts w:ascii="Times New Roman" w:hAnsi="Times New Roman" w:cs="Times New Roman"/>
          <w:sz w:val="20"/>
          <w:szCs w:val="20"/>
        </w:rPr>
        <w:t>Melten</w:t>
      </w:r>
      <w:proofErr w:type="spellEnd"/>
      <w:r w:rsidRPr="004F56BB">
        <w:rPr>
          <w:rFonts w:ascii="Times New Roman" w:hAnsi="Times New Roman" w:cs="Times New Roman"/>
          <w:sz w:val="20"/>
          <w:szCs w:val="20"/>
        </w:rPr>
        <w:t xml:space="preserve">, Chandler Foster. </w:t>
      </w:r>
    </w:p>
    <w:p w14:paraId="69C5C17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 Wood.</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29CDA2F" w14:textId="77777777" w:rsidR="004F56BB" w:rsidRPr="004F56BB" w:rsidRDefault="004F56BB" w:rsidP="008420D7">
      <w:pPr>
        <w:spacing w:after="0" w:line="240" w:lineRule="auto"/>
        <w:rPr>
          <w:rFonts w:ascii="Times New Roman" w:hAnsi="Times New Roman" w:cs="Times New Roman"/>
          <w:sz w:val="20"/>
          <w:szCs w:val="20"/>
        </w:rPr>
      </w:pPr>
    </w:p>
    <w:p w14:paraId="366B2DFE"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clubs and organizations: </w:t>
      </w:r>
    </w:p>
    <w:p w14:paraId="48D038D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Central Gaming Initiative, Central WORD, College Democrats, CWU Public Health and Pre-Nursing, Family Studies Graduate Professional Development, Gamers Enjoying Each other's Company, No Kid Hungry CWU Chapter, Public Relations Student Society of America, Supply Chain Management Association, Pre-Law, Student Artist Collective, Catholic Campus Ministry, Nutrition Club. </w:t>
      </w:r>
    </w:p>
    <w:p w14:paraId="7721B2E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2D9FC9F" w14:textId="77777777" w:rsidR="004F56BB" w:rsidRPr="004F56BB" w:rsidRDefault="004F56BB" w:rsidP="008420D7">
      <w:pPr>
        <w:spacing w:after="0" w:line="240" w:lineRule="auto"/>
        <w:rPr>
          <w:rFonts w:ascii="Times New Roman" w:hAnsi="Times New Roman" w:cs="Times New Roman"/>
          <w:sz w:val="20"/>
          <w:szCs w:val="20"/>
        </w:rPr>
      </w:pPr>
    </w:p>
    <w:p w14:paraId="5FBD476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Orthmann moved to approve the following ESC organizations: </w:t>
      </w:r>
    </w:p>
    <w:p w14:paraId="7B6882D1"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First on the Family; Filipino American Student Association; Violence, Intervention and Prevention.</w:t>
      </w:r>
      <w:proofErr w:type="gramEnd"/>
      <w:r w:rsidRPr="004F56BB">
        <w:rPr>
          <w:rFonts w:ascii="Times New Roman" w:hAnsi="Times New Roman" w:cs="Times New Roman"/>
          <w:sz w:val="20"/>
          <w:szCs w:val="20"/>
        </w:rPr>
        <w:t xml:space="preserve"> </w:t>
      </w:r>
    </w:p>
    <w:p w14:paraId="736F94A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AA750FF" w14:textId="77777777" w:rsidR="004F56BB" w:rsidRPr="004F56BB" w:rsidRDefault="004F56BB" w:rsidP="008420D7">
      <w:pPr>
        <w:spacing w:after="0" w:line="240" w:lineRule="auto"/>
        <w:rPr>
          <w:rFonts w:ascii="Times New Roman" w:hAnsi="Times New Roman" w:cs="Times New Roman"/>
          <w:sz w:val="20"/>
          <w:szCs w:val="20"/>
        </w:rPr>
      </w:pPr>
    </w:p>
    <w:p w14:paraId="1FDAF744"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allot $350 to upgrade the Tech Department front desk computer.</w:t>
      </w:r>
    </w:p>
    <w:p w14:paraId="2E4CC11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1999ECC" w14:textId="77777777" w:rsidR="004F56BB" w:rsidRPr="004F56BB" w:rsidRDefault="004F56BB" w:rsidP="008420D7">
      <w:pPr>
        <w:spacing w:after="0" w:line="240" w:lineRule="auto"/>
        <w:rPr>
          <w:rFonts w:ascii="Times New Roman" w:hAnsi="Times New Roman" w:cs="Times New Roman"/>
          <w:sz w:val="20"/>
          <w:szCs w:val="20"/>
        </w:rPr>
      </w:pPr>
    </w:p>
    <w:p w14:paraId="0D6DDE77"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October 4, 2012</w:t>
      </w:r>
    </w:p>
    <w:p w14:paraId="4AFC335A" w14:textId="77777777" w:rsidR="004F56BB" w:rsidRPr="004F56BB" w:rsidRDefault="004F56BB" w:rsidP="008420D7">
      <w:pPr>
        <w:spacing w:after="0" w:line="240" w:lineRule="auto"/>
        <w:jc w:val="center"/>
        <w:rPr>
          <w:rFonts w:ascii="Times New Roman" w:hAnsi="Times New Roman" w:cs="Times New Roman"/>
          <w:b/>
          <w:sz w:val="20"/>
          <w:szCs w:val="20"/>
        </w:rPr>
      </w:pPr>
    </w:p>
    <w:p w14:paraId="484ADF68"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7B697F3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941F9B6" w14:textId="77777777" w:rsidR="004F56BB" w:rsidRPr="004F56BB" w:rsidRDefault="004F56BB" w:rsidP="008420D7">
      <w:pPr>
        <w:spacing w:after="0" w:line="240" w:lineRule="auto"/>
        <w:rPr>
          <w:rFonts w:ascii="Times New Roman" w:hAnsi="Times New Roman" w:cs="Times New Roman"/>
          <w:sz w:val="20"/>
          <w:szCs w:val="20"/>
        </w:rPr>
      </w:pPr>
    </w:p>
    <w:p w14:paraId="13156C59"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Happy Israel and Jason Benson as SAS appointments. </w:t>
      </w:r>
    </w:p>
    <w:p w14:paraId="37EA52C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3763180" w14:textId="77777777" w:rsidR="004F56BB" w:rsidRPr="004F56BB" w:rsidRDefault="004F56BB" w:rsidP="008420D7">
      <w:pPr>
        <w:spacing w:after="0" w:line="240" w:lineRule="auto"/>
        <w:rPr>
          <w:rFonts w:ascii="Times New Roman" w:hAnsi="Times New Roman" w:cs="Times New Roman"/>
          <w:sz w:val="20"/>
          <w:szCs w:val="20"/>
        </w:rPr>
      </w:pPr>
    </w:p>
    <w:p w14:paraId="5855BE7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approve the following clubs: </w:t>
      </w:r>
    </w:p>
    <w:p w14:paraId="6C7983B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Pre-Med, Phi-Alpha-Theta, ERMA, ASM, Bet, Alpha-Psi, Lambda Pi Et, </w:t>
      </w:r>
      <w:proofErr w:type="spellStart"/>
      <w:r w:rsidRPr="004F56BB">
        <w:rPr>
          <w:rFonts w:ascii="Times New Roman" w:hAnsi="Times New Roman" w:cs="Times New Roman"/>
          <w:sz w:val="20"/>
          <w:szCs w:val="20"/>
        </w:rPr>
        <w:t>Chem</w:t>
      </w:r>
      <w:proofErr w:type="spellEnd"/>
      <w:r w:rsidRPr="004F56BB">
        <w:rPr>
          <w:rFonts w:ascii="Times New Roman" w:hAnsi="Times New Roman" w:cs="Times New Roman"/>
          <w:sz w:val="20"/>
          <w:szCs w:val="20"/>
        </w:rPr>
        <w:t xml:space="preserve"> Club, Rodeo City Roller Derby, Society for Human Resources (SHRM), Pre-Pharmacy, Campus Crusade for Christ (CRU), NAFME,SCNAEA,CWU Trumpet, </w:t>
      </w:r>
      <w:proofErr w:type="spellStart"/>
      <w:r w:rsidRPr="004F56BB">
        <w:rPr>
          <w:rFonts w:ascii="Times New Roman" w:hAnsi="Times New Roman" w:cs="Times New Roman"/>
          <w:sz w:val="20"/>
          <w:szCs w:val="20"/>
        </w:rPr>
        <w:t>Namekemono</w:t>
      </w:r>
      <w:proofErr w:type="spellEnd"/>
      <w:r w:rsidRPr="004F56BB">
        <w:rPr>
          <w:rFonts w:ascii="Times New Roman" w:hAnsi="Times New Roman" w:cs="Times New Roman"/>
          <w:sz w:val="20"/>
          <w:szCs w:val="20"/>
        </w:rPr>
        <w:t xml:space="preserve"> Anime, </w:t>
      </w:r>
      <w:proofErr w:type="spellStart"/>
      <w:r w:rsidRPr="004F56BB">
        <w:rPr>
          <w:rFonts w:ascii="Times New Roman" w:hAnsi="Times New Roman" w:cs="Times New Roman"/>
          <w:sz w:val="20"/>
          <w:szCs w:val="20"/>
        </w:rPr>
        <w:t>Rotoract</w:t>
      </w:r>
      <w:proofErr w:type="spellEnd"/>
      <w:r w:rsidRPr="004F56BB">
        <w:rPr>
          <w:rFonts w:ascii="Times New Roman" w:hAnsi="Times New Roman" w:cs="Times New Roman"/>
          <w:sz w:val="20"/>
          <w:szCs w:val="20"/>
        </w:rPr>
        <w:t xml:space="preserve">, Piano, CWU Astronomy, USITT, Mu Alpha Theta, Alpha Lambda Delta, Anthropology, Electric Vehicle Club, CWU Wesley, Family Studies, AUAP. </w:t>
      </w:r>
    </w:p>
    <w:p w14:paraId="0CBF208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B4FD075" w14:textId="77777777" w:rsidR="004F56BB" w:rsidRPr="004F56BB" w:rsidRDefault="004F56BB" w:rsidP="008420D7">
      <w:pPr>
        <w:spacing w:after="0" w:line="240" w:lineRule="auto"/>
        <w:rPr>
          <w:rFonts w:ascii="Times New Roman" w:hAnsi="Times New Roman" w:cs="Times New Roman"/>
          <w:sz w:val="20"/>
          <w:szCs w:val="20"/>
        </w:rPr>
      </w:pPr>
    </w:p>
    <w:p w14:paraId="5FFCE42E"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appointees to committees: </w:t>
      </w:r>
    </w:p>
    <w:p w14:paraId="03CAA41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Art Selection and Permanent Collection</w:t>
      </w:r>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Kaitlyn</w:t>
      </w:r>
      <w:proofErr w:type="spellEnd"/>
      <w:r w:rsidRPr="004F56BB">
        <w:rPr>
          <w:rFonts w:ascii="Times New Roman" w:hAnsi="Times New Roman" w:cs="Times New Roman"/>
          <w:sz w:val="20"/>
          <w:szCs w:val="20"/>
        </w:rPr>
        <w:t xml:space="preserve"> Farr  </w:t>
      </w:r>
    </w:p>
    <w:p w14:paraId="10059EA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Athletic Compliance Committee</w:t>
      </w:r>
      <w:r w:rsidRPr="004F56BB">
        <w:rPr>
          <w:rFonts w:ascii="Times New Roman" w:hAnsi="Times New Roman" w:cs="Times New Roman"/>
          <w:sz w:val="20"/>
          <w:szCs w:val="20"/>
        </w:rPr>
        <w:t xml:space="preserve"> Abigail </w:t>
      </w:r>
      <w:proofErr w:type="spellStart"/>
      <w:r w:rsidRPr="004F56BB">
        <w:rPr>
          <w:rFonts w:ascii="Times New Roman" w:hAnsi="Times New Roman" w:cs="Times New Roman"/>
          <w:sz w:val="20"/>
          <w:szCs w:val="20"/>
        </w:rPr>
        <w:t>Schranck</w:t>
      </w:r>
      <w:proofErr w:type="spellEnd"/>
      <w:r w:rsidRPr="004F56BB">
        <w:rPr>
          <w:rFonts w:ascii="Times New Roman" w:hAnsi="Times New Roman" w:cs="Times New Roman"/>
          <w:sz w:val="20"/>
          <w:szCs w:val="20"/>
        </w:rPr>
        <w:t xml:space="preserve">, Sterling Frye  </w:t>
      </w:r>
    </w:p>
    <w:p w14:paraId="42A380F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Equal Opportunity Committee</w:t>
      </w:r>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Estrella</w:t>
      </w:r>
      <w:proofErr w:type="spellEnd"/>
      <w:r w:rsidRPr="004F56BB">
        <w:rPr>
          <w:rFonts w:ascii="Times New Roman" w:hAnsi="Times New Roman" w:cs="Times New Roman"/>
          <w:sz w:val="20"/>
          <w:szCs w:val="20"/>
        </w:rPr>
        <w:t xml:space="preserve"> Cardenas, </w:t>
      </w:r>
      <w:proofErr w:type="spellStart"/>
      <w:r w:rsidRPr="004F56BB">
        <w:rPr>
          <w:rFonts w:ascii="Times New Roman" w:hAnsi="Times New Roman" w:cs="Times New Roman"/>
          <w:sz w:val="20"/>
          <w:szCs w:val="20"/>
        </w:rPr>
        <w:t>Kaitlyn</w:t>
      </w:r>
      <w:proofErr w:type="spellEnd"/>
      <w:r w:rsidRPr="004F56BB">
        <w:rPr>
          <w:rFonts w:ascii="Times New Roman" w:hAnsi="Times New Roman" w:cs="Times New Roman"/>
          <w:sz w:val="20"/>
          <w:szCs w:val="20"/>
        </w:rPr>
        <w:t xml:space="preserve"> Farr </w:t>
      </w:r>
    </w:p>
    <w:p w14:paraId="15988FC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Ethics and Advisory Committee</w:t>
      </w:r>
      <w:r w:rsidRPr="004F56BB">
        <w:rPr>
          <w:rFonts w:ascii="Times New Roman" w:hAnsi="Times New Roman" w:cs="Times New Roman"/>
          <w:sz w:val="20"/>
          <w:szCs w:val="20"/>
        </w:rPr>
        <w:t xml:space="preserve"> Tanya Wren </w:t>
      </w:r>
    </w:p>
    <w:p w14:paraId="18D18B2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Service and Activities Fee</w:t>
      </w:r>
      <w:r w:rsidRPr="004F56BB">
        <w:rPr>
          <w:rFonts w:ascii="Times New Roman" w:hAnsi="Times New Roman" w:cs="Times New Roman"/>
          <w:sz w:val="20"/>
          <w:szCs w:val="20"/>
        </w:rPr>
        <w:t xml:space="preserve"> Matthew Baird, </w:t>
      </w:r>
      <w:proofErr w:type="spellStart"/>
      <w:r w:rsidRPr="004F56BB">
        <w:rPr>
          <w:rFonts w:ascii="Times New Roman" w:hAnsi="Times New Roman" w:cs="Times New Roman"/>
          <w:sz w:val="20"/>
          <w:szCs w:val="20"/>
        </w:rPr>
        <w:t>Kylea</w:t>
      </w:r>
      <w:proofErr w:type="spellEnd"/>
      <w:r w:rsidRPr="004F56BB">
        <w:rPr>
          <w:rFonts w:ascii="Times New Roman" w:hAnsi="Times New Roman" w:cs="Times New Roman"/>
          <w:sz w:val="20"/>
          <w:szCs w:val="20"/>
        </w:rPr>
        <w:t xml:space="preserve"> Wells Brown </w:t>
      </w:r>
    </w:p>
    <w:p w14:paraId="39D455A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Recreation Advisory Board</w:t>
      </w:r>
      <w:r w:rsidRPr="004F56BB">
        <w:rPr>
          <w:rFonts w:ascii="Times New Roman" w:hAnsi="Times New Roman" w:cs="Times New Roman"/>
          <w:sz w:val="20"/>
          <w:szCs w:val="20"/>
        </w:rPr>
        <w:t xml:space="preserve"> Tabitha Hardy, Patrick </w:t>
      </w:r>
      <w:proofErr w:type="spellStart"/>
      <w:r w:rsidRPr="004F56BB">
        <w:rPr>
          <w:rFonts w:ascii="Times New Roman" w:hAnsi="Times New Roman" w:cs="Times New Roman"/>
          <w:sz w:val="20"/>
          <w:szCs w:val="20"/>
        </w:rPr>
        <w:t>Mehl</w:t>
      </w:r>
      <w:proofErr w:type="spellEnd"/>
      <w:r w:rsidRPr="004F56BB">
        <w:rPr>
          <w:rFonts w:ascii="Times New Roman" w:hAnsi="Times New Roman" w:cs="Times New Roman"/>
          <w:sz w:val="20"/>
          <w:szCs w:val="20"/>
        </w:rPr>
        <w:t>, Alex Lee</w:t>
      </w:r>
    </w:p>
    <w:p w14:paraId="21E68C2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Academic Advising Committee</w:t>
      </w:r>
      <w:r w:rsidRPr="004F56BB">
        <w:rPr>
          <w:rFonts w:ascii="Times New Roman" w:hAnsi="Times New Roman" w:cs="Times New Roman"/>
          <w:sz w:val="20"/>
          <w:szCs w:val="20"/>
        </w:rPr>
        <w:t xml:space="preserve"> Reed, Richard Rawlings </w:t>
      </w:r>
    </w:p>
    <w:p w14:paraId="249BC5F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lastRenderedPageBreak/>
        <w:t>Board of Academic Appeals and Academic Standing Committee</w:t>
      </w:r>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Kahleen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Hucins</w:t>
      </w:r>
      <w:proofErr w:type="spellEnd"/>
      <w:r w:rsidRPr="004F56BB">
        <w:rPr>
          <w:rFonts w:ascii="Times New Roman" w:hAnsi="Times New Roman" w:cs="Times New Roman"/>
          <w:sz w:val="20"/>
          <w:szCs w:val="20"/>
        </w:rPr>
        <w:t xml:space="preserve">, Dustin Waddle-Ford, </w:t>
      </w:r>
    </w:p>
    <w:p w14:paraId="0706F3CC"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Sarah </w:t>
      </w:r>
      <w:proofErr w:type="spellStart"/>
      <w:r w:rsidRPr="004F56BB">
        <w:rPr>
          <w:rFonts w:ascii="Times New Roman" w:hAnsi="Times New Roman" w:cs="Times New Roman"/>
          <w:sz w:val="20"/>
          <w:szCs w:val="20"/>
        </w:rPr>
        <w:t>Flatebo</w:t>
      </w:r>
      <w:proofErr w:type="spellEnd"/>
      <w:r w:rsidRPr="004F56BB">
        <w:rPr>
          <w:rFonts w:ascii="Times New Roman" w:hAnsi="Times New Roman" w:cs="Times New Roman"/>
          <w:sz w:val="20"/>
          <w:szCs w:val="20"/>
        </w:rPr>
        <w:t xml:space="preserve"> </w:t>
      </w:r>
    </w:p>
    <w:p w14:paraId="30C382C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Human Subjects Review Committee</w:t>
      </w:r>
      <w:r w:rsidRPr="004F56BB">
        <w:rPr>
          <w:rFonts w:ascii="Times New Roman" w:hAnsi="Times New Roman" w:cs="Times New Roman"/>
          <w:sz w:val="20"/>
          <w:szCs w:val="20"/>
        </w:rPr>
        <w:t xml:space="preserve"> KJ Stilling alternate, Christina </w:t>
      </w:r>
      <w:proofErr w:type="spellStart"/>
      <w:r w:rsidRPr="004F56BB">
        <w:rPr>
          <w:rFonts w:ascii="Times New Roman" w:hAnsi="Times New Roman" w:cs="Times New Roman"/>
          <w:sz w:val="20"/>
          <w:szCs w:val="20"/>
        </w:rPr>
        <w:t>Bistricean</w:t>
      </w:r>
      <w:proofErr w:type="spellEnd"/>
      <w:r w:rsidRPr="004F56BB">
        <w:rPr>
          <w:rFonts w:ascii="Times New Roman" w:hAnsi="Times New Roman" w:cs="Times New Roman"/>
          <w:sz w:val="20"/>
          <w:szCs w:val="20"/>
        </w:rPr>
        <w:t xml:space="preserve"> </w:t>
      </w:r>
    </w:p>
    <w:p w14:paraId="577C991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Student Conduct </w:t>
      </w:r>
      <w:proofErr w:type="gramStart"/>
      <w:r w:rsidRPr="004F56BB">
        <w:rPr>
          <w:rFonts w:ascii="Times New Roman" w:hAnsi="Times New Roman" w:cs="Times New Roman"/>
          <w:i/>
          <w:sz w:val="20"/>
          <w:szCs w:val="20"/>
        </w:rPr>
        <w:t>Council</w:t>
      </w:r>
      <w:r w:rsidRPr="004F56BB">
        <w:rPr>
          <w:rFonts w:ascii="Times New Roman" w:hAnsi="Times New Roman" w:cs="Times New Roman"/>
          <w:sz w:val="20"/>
          <w:szCs w:val="20"/>
        </w:rPr>
        <w:t xml:space="preserve">  Jennifer</w:t>
      </w:r>
      <w:proofErr w:type="gram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Alredge</w:t>
      </w:r>
      <w:proofErr w:type="spellEnd"/>
      <w:r w:rsidRPr="004F56BB">
        <w:rPr>
          <w:rFonts w:ascii="Times New Roman" w:hAnsi="Times New Roman" w:cs="Times New Roman"/>
          <w:sz w:val="20"/>
          <w:szCs w:val="20"/>
        </w:rPr>
        <w:t xml:space="preserve"> to Library Advisory; Sarah </w:t>
      </w:r>
      <w:proofErr w:type="spellStart"/>
      <w:r w:rsidRPr="004F56BB">
        <w:rPr>
          <w:rFonts w:ascii="Times New Roman" w:hAnsi="Times New Roman" w:cs="Times New Roman"/>
          <w:sz w:val="20"/>
          <w:szCs w:val="20"/>
        </w:rPr>
        <w:t>Flatebo</w:t>
      </w:r>
      <w:proofErr w:type="spellEnd"/>
      <w:r w:rsidRPr="004F56BB">
        <w:rPr>
          <w:rFonts w:ascii="Times New Roman" w:hAnsi="Times New Roman" w:cs="Times New Roman"/>
          <w:sz w:val="20"/>
          <w:szCs w:val="20"/>
        </w:rPr>
        <w:t xml:space="preserve"> </w:t>
      </w:r>
    </w:p>
    <w:p w14:paraId="620A7CF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Student Technology </w:t>
      </w:r>
      <w:proofErr w:type="gramStart"/>
      <w:r w:rsidRPr="004F56BB">
        <w:rPr>
          <w:rFonts w:ascii="Times New Roman" w:hAnsi="Times New Roman" w:cs="Times New Roman"/>
          <w:i/>
          <w:sz w:val="20"/>
          <w:szCs w:val="20"/>
        </w:rPr>
        <w:t xml:space="preserve">Fee </w:t>
      </w:r>
      <w:r w:rsidRPr="004F56BB">
        <w:rPr>
          <w:rFonts w:ascii="Times New Roman" w:hAnsi="Times New Roman" w:cs="Times New Roman"/>
          <w:sz w:val="20"/>
          <w:szCs w:val="20"/>
        </w:rPr>
        <w:t xml:space="preserve"> Cody</w:t>
      </w:r>
      <w:proofErr w:type="gram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Katow</w:t>
      </w:r>
      <w:proofErr w:type="spellEnd"/>
      <w:r w:rsidRPr="004F56BB">
        <w:rPr>
          <w:rFonts w:ascii="Times New Roman" w:hAnsi="Times New Roman" w:cs="Times New Roman"/>
          <w:sz w:val="20"/>
          <w:szCs w:val="20"/>
        </w:rPr>
        <w:t xml:space="preserve"> </w:t>
      </w:r>
    </w:p>
    <w:p w14:paraId="47691FF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Academic Assessment Committee</w:t>
      </w:r>
      <w:r w:rsidRPr="004F56BB">
        <w:rPr>
          <w:rFonts w:ascii="Times New Roman" w:hAnsi="Times New Roman" w:cs="Times New Roman"/>
          <w:sz w:val="20"/>
          <w:szCs w:val="20"/>
        </w:rPr>
        <w:t xml:space="preserve"> Reed, Richard Rawlings</w:t>
      </w:r>
    </w:p>
    <w:p w14:paraId="26FC39D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Late Night </w:t>
      </w:r>
      <w:proofErr w:type="gramStart"/>
      <w:r w:rsidRPr="004F56BB">
        <w:rPr>
          <w:rFonts w:ascii="Times New Roman" w:hAnsi="Times New Roman" w:cs="Times New Roman"/>
          <w:i/>
          <w:sz w:val="20"/>
          <w:szCs w:val="20"/>
        </w:rPr>
        <w:t>Committee</w:t>
      </w:r>
      <w:r w:rsidRPr="004F56BB">
        <w:rPr>
          <w:rFonts w:ascii="Times New Roman" w:hAnsi="Times New Roman" w:cs="Times New Roman"/>
          <w:sz w:val="20"/>
          <w:szCs w:val="20"/>
        </w:rPr>
        <w:t xml:space="preserve">  Cody</w:t>
      </w:r>
      <w:proofErr w:type="gram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Katow</w:t>
      </w:r>
      <w:proofErr w:type="spellEnd"/>
      <w:r w:rsidRPr="004F56BB">
        <w:rPr>
          <w:rFonts w:ascii="Times New Roman" w:hAnsi="Times New Roman" w:cs="Times New Roman"/>
          <w:sz w:val="20"/>
          <w:szCs w:val="20"/>
        </w:rPr>
        <w:t xml:space="preserve"> </w:t>
      </w:r>
    </w:p>
    <w:p w14:paraId="35430721" w14:textId="77777777" w:rsidR="004F56BB" w:rsidRPr="004F56BB" w:rsidRDefault="004F56BB" w:rsidP="008420D7">
      <w:pPr>
        <w:spacing w:after="0" w:line="240" w:lineRule="auto"/>
        <w:rPr>
          <w:rFonts w:ascii="Times New Roman" w:hAnsi="Times New Roman" w:cs="Times New Roman"/>
          <w:i/>
          <w:sz w:val="20"/>
          <w:szCs w:val="20"/>
        </w:rPr>
      </w:pPr>
      <w:r w:rsidRPr="004F56BB">
        <w:rPr>
          <w:rFonts w:ascii="Times New Roman" w:hAnsi="Times New Roman" w:cs="Times New Roman"/>
          <w:i/>
          <w:sz w:val="20"/>
          <w:szCs w:val="20"/>
        </w:rPr>
        <w:t xml:space="preserve">Faculty Senate Representatives </w:t>
      </w:r>
      <w:r w:rsidRPr="004F56BB">
        <w:rPr>
          <w:rFonts w:ascii="Times New Roman" w:hAnsi="Times New Roman" w:cs="Times New Roman"/>
          <w:sz w:val="20"/>
          <w:szCs w:val="20"/>
        </w:rPr>
        <w:t xml:space="preserve">Brook </w:t>
      </w:r>
      <w:proofErr w:type="spellStart"/>
      <w:r w:rsidRPr="004F56BB">
        <w:rPr>
          <w:rFonts w:ascii="Times New Roman" w:hAnsi="Times New Roman" w:cs="Times New Roman"/>
          <w:sz w:val="20"/>
          <w:szCs w:val="20"/>
        </w:rPr>
        <w:t>Wolitarsky</w:t>
      </w:r>
      <w:proofErr w:type="spellEnd"/>
      <w:r w:rsidRPr="004F56BB">
        <w:rPr>
          <w:rFonts w:ascii="Times New Roman" w:hAnsi="Times New Roman" w:cs="Times New Roman"/>
          <w:sz w:val="20"/>
          <w:szCs w:val="20"/>
        </w:rPr>
        <w:t xml:space="preserve"> </w:t>
      </w:r>
    </w:p>
    <w:p w14:paraId="67754EA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r w:rsidRPr="004F56BB">
        <w:rPr>
          <w:rFonts w:ascii="Times New Roman" w:hAnsi="Times New Roman" w:cs="Times New Roman"/>
          <w:b/>
          <w:sz w:val="20"/>
          <w:szCs w:val="20"/>
        </w:rPr>
        <w:t>PASSED</w:t>
      </w:r>
    </w:p>
    <w:p w14:paraId="1A5782C9" w14:textId="77777777" w:rsidR="004F56BB" w:rsidRPr="004F56BB" w:rsidRDefault="004F56BB" w:rsidP="008420D7">
      <w:pPr>
        <w:spacing w:after="0" w:line="240" w:lineRule="auto"/>
        <w:rPr>
          <w:rFonts w:ascii="Times New Roman" w:hAnsi="Times New Roman" w:cs="Times New Roman"/>
          <w:sz w:val="20"/>
          <w:szCs w:val="20"/>
        </w:rPr>
      </w:pPr>
    </w:p>
    <w:p w14:paraId="2A41273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the following SAS appointments: </w:t>
      </w:r>
    </w:p>
    <w:p w14:paraId="208B67A4"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Samuel Guiles; Adam </w:t>
      </w:r>
      <w:proofErr w:type="spellStart"/>
      <w:r w:rsidRPr="004F56BB">
        <w:rPr>
          <w:rFonts w:ascii="Times New Roman" w:hAnsi="Times New Roman" w:cs="Times New Roman"/>
          <w:sz w:val="20"/>
          <w:szCs w:val="20"/>
        </w:rPr>
        <w:t>Blanar-Oviatt</w:t>
      </w:r>
      <w:proofErr w:type="spellEnd"/>
      <w:r w:rsidRPr="004F56BB">
        <w:rPr>
          <w:rFonts w:ascii="Times New Roman" w:hAnsi="Times New Roman" w:cs="Times New Roman"/>
          <w:sz w:val="20"/>
          <w:szCs w:val="20"/>
        </w:rPr>
        <w:t xml:space="preserve">; Cody </w:t>
      </w:r>
      <w:proofErr w:type="spellStart"/>
      <w:r w:rsidRPr="004F56BB">
        <w:rPr>
          <w:rFonts w:ascii="Times New Roman" w:hAnsi="Times New Roman" w:cs="Times New Roman"/>
          <w:sz w:val="20"/>
          <w:szCs w:val="20"/>
        </w:rPr>
        <w:t>Nilsen</w:t>
      </w:r>
      <w:proofErr w:type="spellEnd"/>
      <w:r w:rsidRPr="004F56BB">
        <w:rPr>
          <w:rFonts w:ascii="Times New Roman" w:hAnsi="Times New Roman" w:cs="Times New Roman"/>
          <w:sz w:val="20"/>
          <w:szCs w:val="20"/>
        </w:rPr>
        <w:t>, Happy Israel, Jason Benson.</w:t>
      </w:r>
      <w:proofErr w:type="gramEnd"/>
      <w:r w:rsidRPr="004F56BB">
        <w:rPr>
          <w:rFonts w:ascii="Times New Roman" w:hAnsi="Times New Roman" w:cs="Times New Roman"/>
          <w:sz w:val="20"/>
          <w:szCs w:val="20"/>
        </w:rPr>
        <w:t xml:space="preserve"> </w:t>
      </w:r>
    </w:p>
    <w:p w14:paraId="1F13CA8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54E8A78" w14:textId="77777777" w:rsidR="004F56BB" w:rsidRPr="004F56BB" w:rsidRDefault="004F56BB" w:rsidP="008420D7">
      <w:pPr>
        <w:spacing w:after="0" w:line="240" w:lineRule="auto"/>
        <w:rPr>
          <w:rFonts w:ascii="Times New Roman" w:hAnsi="Times New Roman" w:cs="Times New Roman"/>
          <w:sz w:val="20"/>
          <w:szCs w:val="20"/>
        </w:rPr>
      </w:pPr>
    </w:p>
    <w:p w14:paraId="4122F21D"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clubs except for Pre-Pharmacy: </w:t>
      </w:r>
    </w:p>
    <w:p w14:paraId="74AF182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Society for Human Resources (SHRM); Pre-Pharmacy; Campus Crusade for Christ (CRU); NAFME; SCNAEA; CWU Trumpet; </w:t>
      </w:r>
      <w:proofErr w:type="spellStart"/>
      <w:r w:rsidRPr="004F56BB">
        <w:rPr>
          <w:rFonts w:ascii="Times New Roman" w:hAnsi="Times New Roman" w:cs="Times New Roman"/>
          <w:sz w:val="20"/>
          <w:szCs w:val="20"/>
        </w:rPr>
        <w:t>Namekemono</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Rotoract</w:t>
      </w:r>
      <w:proofErr w:type="spellEnd"/>
      <w:r w:rsidRPr="004F56BB">
        <w:rPr>
          <w:rFonts w:ascii="Times New Roman" w:hAnsi="Times New Roman" w:cs="Times New Roman"/>
          <w:sz w:val="20"/>
          <w:szCs w:val="20"/>
        </w:rPr>
        <w:t xml:space="preserve">; Piano; CWU Astronomy; USITT; Mu Alpha Theta; Alpha Lambda Delta; Anthropology; Electric Vehicle Club; CWU Wesley; Family Studies; AUAP; Pre-Med; Phi-Alpha-Theta; ERMA; ASME; Beta-Alpha-Psi; Lambda Pi Eta; </w:t>
      </w:r>
      <w:proofErr w:type="spellStart"/>
      <w:r w:rsidRPr="004F56BB">
        <w:rPr>
          <w:rFonts w:ascii="Times New Roman" w:hAnsi="Times New Roman" w:cs="Times New Roman"/>
          <w:sz w:val="20"/>
          <w:szCs w:val="20"/>
        </w:rPr>
        <w:t>Chem</w:t>
      </w:r>
      <w:proofErr w:type="spellEnd"/>
      <w:r w:rsidRPr="004F56BB">
        <w:rPr>
          <w:rFonts w:ascii="Times New Roman" w:hAnsi="Times New Roman" w:cs="Times New Roman"/>
          <w:sz w:val="20"/>
          <w:szCs w:val="20"/>
        </w:rPr>
        <w:t xml:space="preserve"> Club; Rodeo City Roller Derby; CWU Give. </w:t>
      </w:r>
    </w:p>
    <w:p w14:paraId="7C3F67C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 Wylie.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77D8A60" w14:textId="77777777" w:rsidR="004F56BB" w:rsidRPr="004F56BB" w:rsidRDefault="004F56BB" w:rsidP="008420D7">
      <w:pPr>
        <w:spacing w:after="0" w:line="240" w:lineRule="auto"/>
        <w:rPr>
          <w:rFonts w:ascii="Times New Roman" w:hAnsi="Times New Roman" w:cs="Times New Roman"/>
          <w:sz w:val="20"/>
          <w:szCs w:val="20"/>
        </w:rPr>
      </w:pPr>
    </w:p>
    <w:p w14:paraId="16323E3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Brianne moved to approve BOD jacket logos and letterhead.</w:t>
      </w:r>
    </w:p>
    <w:p w14:paraId="2088DC48"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D778103" w14:textId="77777777" w:rsidR="004F56BB" w:rsidRPr="004F56BB" w:rsidRDefault="004F56BB" w:rsidP="008420D7">
      <w:pPr>
        <w:spacing w:after="0" w:line="240" w:lineRule="auto"/>
        <w:rPr>
          <w:rFonts w:ascii="Times New Roman" w:hAnsi="Times New Roman" w:cs="Times New Roman"/>
          <w:sz w:val="20"/>
          <w:szCs w:val="20"/>
        </w:rPr>
      </w:pPr>
    </w:p>
    <w:p w14:paraId="2C9D152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moved to adjourn. </w:t>
      </w:r>
    </w:p>
    <w:p w14:paraId="214224F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01909B08" w14:textId="77777777" w:rsidR="004F56BB" w:rsidRPr="004F56BB" w:rsidRDefault="004F56BB" w:rsidP="008420D7">
      <w:pPr>
        <w:spacing w:after="0" w:line="240" w:lineRule="auto"/>
        <w:rPr>
          <w:rFonts w:ascii="Times New Roman" w:hAnsi="Times New Roman" w:cs="Times New Roman"/>
          <w:sz w:val="20"/>
          <w:szCs w:val="20"/>
        </w:rPr>
      </w:pPr>
    </w:p>
    <w:p w14:paraId="23983516"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October 11, 2012</w:t>
      </w:r>
    </w:p>
    <w:p w14:paraId="213942CB" w14:textId="77777777" w:rsidR="004F56BB" w:rsidRPr="004F56BB" w:rsidRDefault="004F56BB" w:rsidP="008420D7">
      <w:pPr>
        <w:spacing w:after="0" w:line="240" w:lineRule="auto"/>
        <w:jc w:val="center"/>
        <w:rPr>
          <w:rFonts w:ascii="Times New Roman" w:hAnsi="Times New Roman" w:cs="Times New Roman"/>
          <w:b/>
          <w:sz w:val="20"/>
          <w:szCs w:val="20"/>
        </w:rPr>
      </w:pPr>
    </w:p>
    <w:p w14:paraId="2CC434C2"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7E28D1D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F077271" w14:textId="77777777" w:rsidR="004F56BB" w:rsidRPr="004F56BB" w:rsidRDefault="004F56BB" w:rsidP="008420D7">
      <w:pPr>
        <w:spacing w:after="0" w:line="240" w:lineRule="auto"/>
        <w:rPr>
          <w:rFonts w:ascii="Times New Roman" w:hAnsi="Times New Roman" w:cs="Times New Roman"/>
          <w:sz w:val="20"/>
          <w:szCs w:val="20"/>
        </w:rPr>
      </w:pPr>
    </w:p>
    <w:p w14:paraId="5BBE6431" w14:textId="77777777" w:rsidR="004F56BB" w:rsidRPr="004F56BB" w:rsidRDefault="004F56BB" w:rsidP="008420D7">
      <w:pPr>
        <w:spacing w:after="0" w:line="240" w:lineRule="auto"/>
        <w:rPr>
          <w:rFonts w:ascii="Times New Roman" w:hAnsi="Times New Roman" w:cs="Times New Roman"/>
          <w:sz w:val="20"/>
          <w:szCs w:val="20"/>
        </w:rPr>
      </w:pPr>
    </w:p>
    <w:p w14:paraId="3216917B" w14:textId="77777777" w:rsidR="004F56BB" w:rsidRPr="004F56BB" w:rsidRDefault="004F56BB" w:rsidP="008420D7">
      <w:pPr>
        <w:spacing w:after="0" w:line="240" w:lineRule="auto"/>
        <w:rPr>
          <w:rFonts w:ascii="Times New Roman" w:hAnsi="Times New Roman" w:cs="Times New Roman"/>
          <w:sz w:val="20"/>
          <w:szCs w:val="20"/>
        </w:rPr>
      </w:pPr>
    </w:p>
    <w:p w14:paraId="26D7E1D1"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appointments: </w:t>
      </w:r>
    </w:p>
    <w:p w14:paraId="42FEE95D"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Robert Lane, Samantha Faust, Erin Babcock, Patrick </w:t>
      </w:r>
      <w:proofErr w:type="spellStart"/>
      <w:r w:rsidRPr="004F56BB">
        <w:rPr>
          <w:rFonts w:ascii="Times New Roman" w:hAnsi="Times New Roman" w:cs="Times New Roman"/>
          <w:sz w:val="20"/>
          <w:szCs w:val="20"/>
        </w:rPr>
        <w:t>Molohon</w:t>
      </w:r>
      <w:proofErr w:type="spellEnd"/>
      <w:r w:rsidRPr="004F56BB">
        <w:rPr>
          <w:rFonts w:ascii="Times New Roman" w:hAnsi="Times New Roman" w:cs="Times New Roman"/>
          <w:sz w:val="20"/>
          <w:szCs w:val="20"/>
        </w:rPr>
        <w:t xml:space="preserve"> to Recreation Advisory Board; Josh </w:t>
      </w:r>
      <w:proofErr w:type="spellStart"/>
      <w:r w:rsidRPr="004F56BB">
        <w:rPr>
          <w:rFonts w:ascii="Times New Roman" w:hAnsi="Times New Roman" w:cs="Times New Roman"/>
          <w:sz w:val="20"/>
          <w:szCs w:val="20"/>
        </w:rPr>
        <w:t>Arquette</w:t>
      </w:r>
      <w:proofErr w:type="spellEnd"/>
      <w:r w:rsidRPr="004F56BB">
        <w:rPr>
          <w:rFonts w:ascii="Times New Roman" w:hAnsi="Times New Roman" w:cs="Times New Roman"/>
          <w:sz w:val="20"/>
          <w:szCs w:val="20"/>
        </w:rPr>
        <w:t xml:space="preserve"> to SURC Union Board; Brian Davis to Faculty Senate Represented.</w:t>
      </w:r>
      <w:proofErr w:type="gramEnd"/>
      <w:r w:rsidRPr="004F56BB">
        <w:rPr>
          <w:rFonts w:ascii="Times New Roman" w:hAnsi="Times New Roman" w:cs="Times New Roman"/>
          <w:sz w:val="20"/>
          <w:szCs w:val="20"/>
        </w:rPr>
        <w:t xml:space="preserve"> </w:t>
      </w:r>
    </w:p>
    <w:p w14:paraId="484B77D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24151E5" w14:textId="77777777" w:rsidR="004F56BB" w:rsidRPr="004F56BB" w:rsidRDefault="004F56BB" w:rsidP="008420D7">
      <w:pPr>
        <w:spacing w:after="0" w:line="240" w:lineRule="auto"/>
        <w:rPr>
          <w:rFonts w:ascii="Times New Roman" w:hAnsi="Times New Roman" w:cs="Times New Roman"/>
          <w:sz w:val="20"/>
          <w:szCs w:val="20"/>
        </w:rPr>
      </w:pPr>
    </w:p>
    <w:p w14:paraId="6EEF690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moved to appoint David </w:t>
      </w:r>
      <w:proofErr w:type="spellStart"/>
      <w:r w:rsidRPr="004F56BB">
        <w:rPr>
          <w:rFonts w:ascii="Times New Roman" w:hAnsi="Times New Roman" w:cs="Times New Roman"/>
          <w:sz w:val="20"/>
          <w:szCs w:val="20"/>
        </w:rPr>
        <w:t>Sturgel</w:t>
      </w:r>
      <w:proofErr w:type="spellEnd"/>
      <w:r w:rsidRPr="004F56BB">
        <w:rPr>
          <w:rFonts w:ascii="Times New Roman" w:hAnsi="Times New Roman" w:cs="Times New Roman"/>
          <w:sz w:val="20"/>
          <w:szCs w:val="20"/>
        </w:rPr>
        <w:t xml:space="preserve"> to SAS. </w:t>
      </w:r>
    </w:p>
    <w:p w14:paraId="719DEDA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2B379C9" w14:textId="77777777" w:rsidR="004F56BB" w:rsidRPr="004F56BB" w:rsidRDefault="004F56BB" w:rsidP="008420D7">
      <w:pPr>
        <w:spacing w:after="0" w:line="240" w:lineRule="auto"/>
        <w:rPr>
          <w:rFonts w:ascii="Times New Roman" w:hAnsi="Times New Roman" w:cs="Times New Roman"/>
          <w:sz w:val="20"/>
          <w:szCs w:val="20"/>
        </w:rPr>
      </w:pPr>
    </w:p>
    <w:p w14:paraId="4A53E491"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ESC organizations: </w:t>
      </w:r>
    </w:p>
    <w:p w14:paraId="0F7472A2"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MECHA; ABLE; FGSO; BSU.</w:t>
      </w:r>
      <w:proofErr w:type="gramEnd"/>
      <w:r w:rsidRPr="004F56BB">
        <w:rPr>
          <w:rFonts w:ascii="Times New Roman" w:hAnsi="Times New Roman" w:cs="Times New Roman"/>
          <w:sz w:val="20"/>
          <w:szCs w:val="20"/>
        </w:rPr>
        <w:t xml:space="preserve"> </w:t>
      </w:r>
    </w:p>
    <w:p w14:paraId="015E702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F01E7C2" w14:textId="77777777" w:rsidR="004F56BB" w:rsidRPr="004F56BB" w:rsidRDefault="004F56BB" w:rsidP="008420D7">
      <w:pPr>
        <w:spacing w:after="0" w:line="240" w:lineRule="auto"/>
        <w:rPr>
          <w:rFonts w:ascii="Times New Roman" w:hAnsi="Times New Roman" w:cs="Times New Roman"/>
          <w:sz w:val="20"/>
          <w:szCs w:val="20"/>
        </w:rPr>
      </w:pPr>
    </w:p>
    <w:p w14:paraId="2724B18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moves to recognize the following clubs: </w:t>
      </w:r>
    </w:p>
    <w:p w14:paraId="45BC5CC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Actuarial Science Club; American Society of Safety Engineers; Association for computing; Biology Club; Central Gaming Initiatives; Chi Alpha Christian Fellowship; Chinese Students and Scholars Association; CWU Pre-Vet; Gamers Enjoying </w:t>
      </w:r>
      <w:proofErr w:type="spellStart"/>
      <w:r w:rsidRPr="004F56BB">
        <w:rPr>
          <w:rFonts w:ascii="Times New Roman" w:hAnsi="Times New Roman" w:cs="Times New Roman"/>
          <w:sz w:val="20"/>
          <w:szCs w:val="20"/>
        </w:rPr>
        <w:t>Each Others</w:t>
      </w:r>
      <w:proofErr w:type="spellEnd"/>
      <w:r w:rsidRPr="004F56BB">
        <w:rPr>
          <w:rFonts w:ascii="Times New Roman" w:hAnsi="Times New Roman" w:cs="Times New Roman"/>
          <w:sz w:val="20"/>
          <w:szCs w:val="20"/>
        </w:rPr>
        <w:t xml:space="preserve"> Company; Philosophy and Religious Studies; Pre-Pharmacy Club; Students of the Washington Education Association; Trading Card Game Club. </w:t>
      </w:r>
    </w:p>
    <w:p w14:paraId="66402BB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6DA503E" w14:textId="77777777" w:rsidR="004F56BB" w:rsidRPr="004F56BB" w:rsidRDefault="004F56BB" w:rsidP="008420D7">
      <w:pPr>
        <w:spacing w:after="0" w:line="240" w:lineRule="auto"/>
        <w:rPr>
          <w:rFonts w:ascii="Times New Roman" w:hAnsi="Times New Roman" w:cs="Times New Roman"/>
          <w:sz w:val="20"/>
          <w:szCs w:val="20"/>
        </w:rPr>
      </w:pPr>
    </w:p>
    <w:p w14:paraId="404533EA"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allot $1960 for Board Jackets.</w:t>
      </w:r>
    </w:p>
    <w:p w14:paraId="39E5663C"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08FD78D" w14:textId="77777777" w:rsidR="004F56BB" w:rsidRPr="004F56BB" w:rsidRDefault="004F56BB" w:rsidP="008420D7">
      <w:pPr>
        <w:spacing w:after="0" w:line="240" w:lineRule="auto"/>
        <w:rPr>
          <w:rFonts w:ascii="Times New Roman" w:hAnsi="Times New Roman" w:cs="Times New Roman"/>
          <w:sz w:val="20"/>
          <w:szCs w:val="20"/>
        </w:rPr>
      </w:pPr>
    </w:p>
    <w:p w14:paraId="194D083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moved to appoint the following appointments to Council of Probity: </w:t>
      </w:r>
    </w:p>
    <w:p w14:paraId="3B406D6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Steven </w:t>
      </w:r>
      <w:proofErr w:type="spellStart"/>
      <w:r w:rsidRPr="004F56BB">
        <w:rPr>
          <w:rFonts w:ascii="Times New Roman" w:hAnsi="Times New Roman" w:cs="Times New Roman"/>
          <w:sz w:val="20"/>
          <w:szCs w:val="20"/>
        </w:rPr>
        <w:t>Mutch</w:t>
      </w:r>
      <w:proofErr w:type="spellEnd"/>
      <w:r w:rsidRPr="004F56BB">
        <w:rPr>
          <w:rFonts w:ascii="Times New Roman" w:hAnsi="Times New Roman" w:cs="Times New Roman"/>
          <w:sz w:val="20"/>
          <w:szCs w:val="20"/>
        </w:rPr>
        <w:t xml:space="preserve">, Brock </w:t>
      </w:r>
      <w:proofErr w:type="spellStart"/>
      <w:r w:rsidRPr="004F56BB">
        <w:rPr>
          <w:rFonts w:ascii="Times New Roman" w:hAnsi="Times New Roman" w:cs="Times New Roman"/>
          <w:sz w:val="20"/>
          <w:szCs w:val="20"/>
        </w:rPr>
        <w:t>Wolitarsky</w:t>
      </w:r>
      <w:proofErr w:type="spellEnd"/>
      <w:r w:rsidRPr="004F56BB">
        <w:rPr>
          <w:rFonts w:ascii="Times New Roman" w:hAnsi="Times New Roman" w:cs="Times New Roman"/>
          <w:sz w:val="20"/>
          <w:szCs w:val="20"/>
        </w:rPr>
        <w:t xml:space="preserve">, Megan </w:t>
      </w:r>
      <w:proofErr w:type="spellStart"/>
      <w:r w:rsidRPr="004F56BB">
        <w:rPr>
          <w:rFonts w:ascii="Times New Roman" w:hAnsi="Times New Roman" w:cs="Times New Roman"/>
          <w:sz w:val="20"/>
          <w:szCs w:val="20"/>
        </w:rPr>
        <w:t>Bublitz</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Makaiya</w:t>
      </w:r>
      <w:proofErr w:type="spellEnd"/>
      <w:r w:rsidRPr="004F56BB">
        <w:rPr>
          <w:rFonts w:ascii="Times New Roman" w:hAnsi="Times New Roman" w:cs="Times New Roman"/>
          <w:sz w:val="20"/>
          <w:szCs w:val="20"/>
        </w:rPr>
        <w:t xml:space="preserve"> Simmons. </w:t>
      </w:r>
    </w:p>
    <w:p w14:paraId="31B229A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AF53467" w14:textId="77777777" w:rsidR="004F56BB" w:rsidRPr="004F56BB" w:rsidRDefault="004F56BB" w:rsidP="008420D7">
      <w:pPr>
        <w:spacing w:after="0" w:line="240" w:lineRule="auto"/>
        <w:rPr>
          <w:rFonts w:ascii="Times New Roman" w:hAnsi="Times New Roman" w:cs="Times New Roman"/>
          <w:sz w:val="20"/>
          <w:szCs w:val="20"/>
        </w:rPr>
      </w:pPr>
    </w:p>
    <w:p w14:paraId="4BE81E7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allot up to $1100 to Zombie Bash Funds. </w:t>
      </w:r>
    </w:p>
    <w:p w14:paraId="22E6C82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A98533D" w14:textId="77777777" w:rsidR="004F56BB" w:rsidRPr="004F56BB" w:rsidRDefault="004F56BB" w:rsidP="008420D7">
      <w:pPr>
        <w:spacing w:after="0" w:line="240" w:lineRule="auto"/>
        <w:rPr>
          <w:rFonts w:ascii="Times New Roman" w:hAnsi="Times New Roman" w:cs="Times New Roman"/>
          <w:sz w:val="20"/>
          <w:szCs w:val="20"/>
        </w:rPr>
      </w:pPr>
    </w:p>
    <w:p w14:paraId="10BDF5F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adjourn meeting. </w:t>
      </w:r>
    </w:p>
    <w:p w14:paraId="629113E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2B4D68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 </w:t>
      </w:r>
    </w:p>
    <w:p w14:paraId="1E973544" w14:textId="77777777" w:rsidR="004F56BB" w:rsidRPr="004F56BB" w:rsidRDefault="004F56BB" w:rsidP="008420D7">
      <w:pPr>
        <w:spacing w:after="0" w:line="240" w:lineRule="auto"/>
        <w:jc w:val="center"/>
        <w:rPr>
          <w:rFonts w:ascii="Times New Roman" w:hAnsi="Times New Roman" w:cs="Times New Roman"/>
          <w:b/>
          <w:sz w:val="20"/>
          <w:szCs w:val="20"/>
        </w:rPr>
      </w:pPr>
    </w:p>
    <w:p w14:paraId="29E32FF8"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October 18, 2012</w:t>
      </w:r>
    </w:p>
    <w:p w14:paraId="0BB414C3" w14:textId="77777777" w:rsidR="004F56BB" w:rsidRPr="004F56BB" w:rsidRDefault="004F56BB" w:rsidP="008420D7">
      <w:pPr>
        <w:spacing w:after="0" w:line="240" w:lineRule="auto"/>
        <w:jc w:val="center"/>
        <w:rPr>
          <w:rFonts w:ascii="Times New Roman" w:hAnsi="Times New Roman" w:cs="Times New Roman"/>
          <w:b/>
          <w:sz w:val="20"/>
          <w:szCs w:val="20"/>
        </w:rPr>
      </w:pPr>
    </w:p>
    <w:p w14:paraId="168D444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moved to approve minutes from previous meeting. </w:t>
      </w:r>
    </w:p>
    <w:p w14:paraId="448002B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DF45062" w14:textId="77777777" w:rsidR="004F56BB" w:rsidRPr="004F56BB" w:rsidRDefault="004F56BB" w:rsidP="008420D7">
      <w:pPr>
        <w:spacing w:after="0" w:line="240" w:lineRule="auto"/>
        <w:rPr>
          <w:rFonts w:ascii="Times New Roman" w:hAnsi="Times New Roman" w:cs="Times New Roman"/>
          <w:sz w:val="20"/>
          <w:szCs w:val="20"/>
        </w:rPr>
      </w:pPr>
    </w:p>
    <w:p w14:paraId="20BCCB1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additions, corrections, and recognitions: </w:t>
      </w:r>
    </w:p>
    <w:p w14:paraId="05C91FF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Alpha Eta Rho, American Choral Directors Association, American String Teachers Association, Biology Club, Central Environmental Club, Central </w:t>
      </w:r>
      <w:proofErr w:type="spellStart"/>
      <w:r w:rsidRPr="004F56BB">
        <w:rPr>
          <w:rFonts w:ascii="Times New Roman" w:hAnsi="Times New Roman" w:cs="Times New Roman"/>
          <w:sz w:val="20"/>
          <w:szCs w:val="20"/>
        </w:rPr>
        <w:t>Vox</w:t>
      </w:r>
      <w:proofErr w:type="spellEnd"/>
      <w:r w:rsidRPr="004F56BB">
        <w:rPr>
          <w:rFonts w:ascii="Times New Roman" w:hAnsi="Times New Roman" w:cs="Times New Roman"/>
          <w:sz w:val="20"/>
          <w:szCs w:val="20"/>
        </w:rPr>
        <w:t xml:space="preserve">,  CWU OXFAM,  Flying Wildcats (Air Force ROTC), National Association of Teachers Singing, Philosophy and Religious Studies, Pre-Pharmacy Club, SALT,  Saxophone Club , Sensory Analysis Club, Society of Physics Students, Swing Cats, Future Education Staff Associates. </w:t>
      </w:r>
    </w:p>
    <w:p w14:paraId="0FDCB11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Lynnwood Campus Clubs: Teachers of Tomorrow’s Education, </w:t>
      </w:r>
      <w:r w:rsidRPr="004F56BB">
        <w:rPr>
          <w:rFonts w:ascii="Times New Roman" w:hAnsi="Times New Roman" w:cs="Times New Roman"/>
          <w:sz w:val="20"/>
          <w:szCs w:val="20"/>
        </w:rPr>
        <w:tab/>
        <w:t>Future Teacher’s club, Society of Student Accountants.</w:t>
      </w:r>
    </w:p>
    <w:p w14:paraId="2083393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Reba Burt as alternate to SAS</w:t>
      </w:r>
    </w:p>
    <w:p w14:paraId="6537D09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MECHA, FGSO to ESC organizations. </w:t>
      </w:r>
    </w:p>
    <w:p w14:paraId="294A459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EAC removed. </w:t>
      </w:r>
    </w:p>
    <w:p w14:paraId="215C7AB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3DB7AB1" w14:textId="77777777" w:rsidR="004F56BB" w:rsidRPr="004F56BB" w:rsidRDefault="004F56BB" w:rsidP="008420D7">
      <w:pPr>
        <w:spacing w:after="0" w:line="240" w:lineRule="auto"/>
        <w:rPr>
          <w:rFonts w:ascii="Times New Roman" w:hAnsi="Times New Roman" w:cs="Times New Roman"/>
          <w:sz w:val="20"/>
          <w:szCs w:val="20"/>
        </w:rPr>
      </w:pPr>
    </w:p>
    <w:p w14:paraId="45FEC07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moved to appoint the following to SAS: </w:t>
      </w:r>
    </w:p>
    <w:p w14:paraId="5929E80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Military Science, </w:t>
      </w:r>
      <w:proofErr w:type="gramStart"/>
      <w:r w:rsidRPr="004F56BB">
        <w:rPr>
          <w:rFonts w:ascii="Times New Roman" w:hAnsi="Times New Roman" w:cs="Times New Roman"/>
          <w:i/>
          <w:sz w:val="20"/>
          <w:szCs w:val="20"/>
        </w:rPr>
        <w:t xml:space="preserve">alternate  </w:t>
      </w:r>
      <w:r w:rsidRPr="004F56BB">
        <w:rPr>
          <w:rFonts w:ascii="Times New Roman" w:hAnsi="Times New Roman" w:cs="Times New Roman"/>
          <w:sz w:val="20"/>
          <w:szCs w:val="20"/>
        </w:rPr>
        <w:t>Corey</w:t>
      </w:r>
      <w:proofErr w:type="gram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Posten</w:t>
      </w:r>
      <w:proofErr w:type="spellEnd"/>
    </w:p>
    <w:p w14:paraId="37B8004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Sociology, alternate </w:t>
      </w:r>
      <w:r w:rsidRPr="004F56BB">
        <w:rPr>
          <w:rFonts w:ascii="Times New Roman" w:hAnsi="Times New Roman" w:cs="Times New Roman"/>
          <w:sz w:val="20"/>
          <w:szCs w:val="20"/>
        </w:rPr>
        <w:t xml:space="preserve">Rebut Burt </w:t>
      </w:r>
    </w:p>
    <w:p w14:paraId="28EEAD0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770E991" w14:textId="77777777" w:rsidR="004F56BB" w:rsidRPr="004F56BB" w:rsidRDefault="004F56BB" w:rsidP="008420D7">
      <w:pPr>
        <w:spacing w:after="0" w:line="240" w:lineRule="auto"/>
        <w:rPr>
          <w:rFonts w:ascii="Times New Roman" w:hAnsi="Times New Roman" w:cs="Times New Roman"/>
          <w:sz w:val="20"/>
          <w:szCs w:val="20"/>
        </w:rPr>
      </w:pPr>
    </w:p>
    <w:p w14:paraId="71BD3B76"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 </w:t>
      </w:r>
    </w:p>
    <w:p w14:paraId="039F0B4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77FEAAD" w14:textId="77777777" w:rsidR="004F56BB" w:rsidRPr="004F56BB" w:rsidRDefault="004F56BB" w:rsidP="008420D7">
      <w:pPr>
        <w:spacing w:after="0" w:line="240" w:lineRule="auto"/>
        <w:rPr>
          <w:rFonts w:ascii="Times New Roman" w:hAnsi="Times New Roman" w:cs="Times New Roman"/>
          <w:sz w:val="20"/>
          <w:szCs w:val="20"/>
        </w:rPr>
      </w:pPr>
    </w:p>
    <w:p w14:paraId="515AA073"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October 25, 2012</w:t>
      </w:r>
    </w:p>
    <w:p w14:paraId="1CCA3F0F" w14:textId="77777777" w:rsidR="004F56BB" w:rsidRPr="004F56BB" w:rsidRDefault="004F56BB" w:rsidP="008420D7">
      <w:pPr>
        <w:spacing w:after="0" w:line="240" w:lineRule="auto"/>
        <w:rPr>
          <w:rFonts w:ascii="Times New Roman" w:hAnsi="Times New Roman" w:cs="Times New Roman"/>
          <w:sz w:val="20"/>
          <w:szCs w:val="20"/>
        </w:rPr>
      </w:pPr>
    </w:p>
    <w:p w14:paraId="15E1EFC7"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17B86A2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8CD313D" w14:textId="77777777" w:rsidR="004F56BB" w:rsidRPr="004F56BB" w:rsidRDefault="004F56BB" w:rsidP="008420D7">
      <w:pPr>
        <w:spacing w:after="0" w:line="240" w:lineRule="auto"/>
        <w:rPr>
          <w:rFonts w:ascii="Times New Roman" w:hAnsi="Times New Roman" w:cs="Times New Roman"/>
          <w:sz w:val="20"/>
          <w:szCs w:val="20"/>
        </w:rPr>
      </w:pPr>
    </w:p>
    <w:p w14:paraId="12E6A730"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additions and corrections: </w:t>
      </w:r>
    </w:p>
    <w:p w14:paraId="35A88E7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American Sign Language Club, Arnold Air Society, Association for Information Systems, Crimson Guard and Dance, CWU Horn Club, Percussion Club, PESH Club</w:t>
      </w:r>
    </w:p>
    <w:p w14:paraId="1E6F382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Sabrina Sanders to SAS</w:t>
      </w:r>
    </w:p>
    <w:p w14:paraId="2BC971A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 “Public Transit Open House” under new business in SURC. </w:t>
      </w:r>
    </w:p>
    <w:p w14:paraId="6A1AE75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528F6BA" w14:textId="77777777" w:rsidR="004F56BB" w:rsidRPr="004F56BB" w:rsidRDefault="004F56BB" w:rsidP="008420D7">
      <w:pPr>
        <w:spacing w:after="0" w:line="240" w:lineRule="auto"/>
        <w:rPr>
          <w:rFonts w:ascii="Times New Roman" w:hAnsi="Times New Roman" w:cs="Times New Roman"/>
          <w:sz w:val="20"/>
          <w:szCs w:val="20"/>
        </w:rPr>
      </w:pPr>
    </w:p>
    <w:p w14:paraId="2F8E116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lastRenderedPageBreak/>
        <w:t xml:space="preserve">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appoint Abigail </w:t>
      </w:r>
      <w:proofErr w:type="spellStart"/>
      <w:r w:rsidRPr="004F56BB">
        <w:rPr>
          <w:rFonts w:ascii="Times New Roman" w:hAnsi="Times New Roman" w:cs="Times New Roman"/>
          <w:sz w:val="20"/>
          <w:szCs w:val="20"/>
        </w:rPr>
        <w:t>Shranck</w:t>
      </w:r>
      <w:proofErr w:type="spellEnd"/>
      <w:r w:rsidRPr="004F56BB">
        <w:rPr>
          <w:rFonts w:ascii="Times New Roman" w:hAnsi="Times New Roman" w:cs="Times New Roman"/>
          <w:sz w:val="20"/>
          <w:szCs w:val="20"/>
        </w:rPr>
        <w:t xml:space="preserve"> to Recreation Advisory Board. </w:t>
      </w:r>
    </w:p>
    <w:p w14:paraId="783EF32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2035C10" w14:textId="77777777" w:rsidR="004F56BB" w:rsidRPr="004F56BB" w:rsidRDefault="004F56BB" w:rsidP="008420D7">
      <w:pPr>
        <w:spacing w:after="0" w:line="240" w:lineRule="auto"/>
        <w:rPr>
          <w:rFonts w:ascii="Times New Roman" w:hAnsi="Times New Roman" w:cs="Times New Roman"/>
          <w:sz w:val="20"/>
          <w:szCs w:val="20"/>
        </w:rPr>
      </w:pPr>
    </w:p>
    <w:p w14:paraId="75EFA88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appoint the following to SAS: </w:t>
      </w:r>
    </w:p>
    <w:p w14:paraId="06203CC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Art </w:t>
      </w:r>
      <w:r w:rsidRPr="004F56BB">
        <w:rPr>
          <w:rFonts w:ascii="Times New Roman" w:hAnsi="Times New Roman" w:cs="Times New Roman"/>
          <w:sz w:val="20"/>
          <w:szCs w:val="20"/>
        </w:rPr>
        <w:t>Ryan Swain</w:t>
      </w:r>
    </w:p>
    <w:p w14:paraId="1DC83E9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Accounting </w:t>
      </w:r>
      <w:proofErr w:type="spellStart"/>
      <w:r w:rsidRPr="004F56BB">
        <w:rPr>
          <w:rFonts w:ascii="Times New Roman" w:hAnsi="Times New Roman" w:cs="Times New Roman"/>
          <w:sz w:val="20"/>
          <w:szCs w:val="20"/>
        </w:rPr>
        <w:t>Josey</w:t>
      </w:r>
      <w:proofErr w:type="spellEnd"/>
      <w:r w:rsidRPr="004F56BB">
        <w:rPr>
          <w:rFonts w:ascii="Times New Roman" w:hAnsi="Times New Roman" w:cs="Times New Roman"/>
          <w:sz w:val="20"/>
          <w:szCs w:val="20"/>
        </w:rPr>
        <w:t xml:space="preserve"> Wright</w:t>
      </w:r>
    </w:p>
    <w:p w14:paraId="2615E55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Family and Consumer Studies, </w:t>
      </w:r>
      <w:r w:rsidRPr="004F56BB">
        <w:rPr>
          <w:rFonts w:ascii="Times New Roman" w:hAnsi="Times New Roman" w:cs="Times New Roman"/>
          <w:sz w:val="20"/>
          <w:szCs w:val="20"/>
        </w:rPr>
        <w:t xml:space="preserve">Sabrina Ender </w:t>
      </w:r>
    </w:p>
    <w:p w14:paraId="310C4D8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007888A" w14:textId="77777777" w:rsidR="004F56BB" w:rsidRPr="004F56BB" w:rsidRDefault="004F56BB" w:rsidP="008420D7">
      <w:pPr>
        <w:spacing w:after="0" w:line="240" w:lineRule="auto"/>
        <w:rPr>
          <w:rFonts w:ascii="Times New Roman" w:hAnsi="Times New Roman" w:cs="Times New Roman"/>
          <w:sz w:val="20"/>
          <w:szCs w:val="20"/>
        </w:rPr>
      </w:pPr>
    </w:p>
    <w:p w14:paraId="7C0DF510"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clubs: </w:t>
      </w:r>
    </w:p>
    <w:p w14:paraId="3E7F6C5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American Sign Language, Arnold Air Society, Association for Information Systems, Crimson Guard and Dance, CWU Horn Club, Percussion Club, PESH Club. </w:t>
      </w:r>
    </w:p>
    <w:p w14:paraId="396BECF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C6DC140" w14:textId="77777777" w:rsidR="004F56BB" w:rsidRPr="004F56BB" w:rsidRDefault="004F56BB" w:rsidP="008420D7">
      <w:pPr>
        <w:spacing w:after="0" w:line="240" w:lineRule="auto"/>
        <w:rPr>
          <w:rFonts w:ascii="Times New Roman" w:hAnsi="Times New Roman" w:cs="Times New Roman"/>
          <w:sz w:val="20"/>
          <w:szCs w:val="20"/>
        </w:rPr>
      </w:pPr>
    </w:p>
    <w:p w14:paraId="199B9D14"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ASL club. </w:t>
      </w:r>
    </w:p>
    <w:p w14:paraId="01E5C03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660CB1EF" w14:textId="77777777" w:rsidR="004F56BB" w:rsidRPr="004F56BB" w:rsidRDefault="004F56BB" w:rsidP="008420D7">
      <w:pPr>
        <w:spacing w:after="0" w:line="240" w:lineRule="auto"/>
        <w:rPr>
          <w:rFonts w:ascii="Times New Roman" w:hAnsi="Times New Roman" w:cs="Times New Roman"/>
          <w:sz w:val="20"/>
          <w:szCs w:val="20"/>
        </w:rPr>
      </w:pPr>
    </w:p>
    <w:p w14:paraId="10130C8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approve </w:t>
      </w:r>
      <w:proofErr w:type="spellStart"/>
      <w:r w:rsidRPr="004F56BB">
        <w:rPr>
          <w:rFonts w:ascii="Times New Roman" w:hAnsi="Times New Roman" w:cs="Times New Roman"/>
          <w:sz w:val="20"/>
          <w:szCs w:val="20"/>
        </w:rPr>
        <w:t>Mariela</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Munguia</w:t>
      </w:r>
      <w:proofErr w:type="spellEnd"/>
      <w:r w:rsidRPr="004F56BB">
        <w:rPr>
          <w:rFonts w:ascii="Times New Roman" w:hAnsi="Times New Roman" w:cs="Times New Roman"/>
          <w:sz w:val="20"/>
          <w:szCs w:val="20"/>
        </w:rPr>
        <w:t xml:space="preserve"> to Council of Probity. </w:t>
      </w:r>
    </w:p>
    <w:p w14:paraId="45D3397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350F940" w14:textId="77777777" w:rsidR="004F56BB" w:rsidRPr="004F56BB" w:rsidRDefault="004F56BB" w:rsidP="008420D7">
      <w:pPr>
        <w:spacing w:after="0" w:line="240" w:lineRule="auto"/>
        <w:rPr>
          <w:rFonts w:ascii="Times New Roman" w:hAnsi="Times New Roman" w:cs="Times New Roman"/>
          <w:sz w:val="20"/>
          <w:szCs w:val="20"/>
        </w:rPr>
      </w:pPr>
    </w:p>
    <w:p w14:paraId="6476F6B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allot $25 for SURC 137. </w:t>
      </w:r>
    </w:p>
    <w:p w14:paraId="42E3F55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E4703A9" w14:textId="77777777" w:rsidR="004F56BB" w:rsidRPr="004F56BB" w:rsidRDefault="004F56BB" w:rsidP="008420D7">
      <w:pPr>
        <w:spacing w:after="0" w:line="240" w:lineRule="auto"/>
        <w:rPr>
          <w:rFonts w:ascii="Times New Roman" w:hAnsi="Times New Roman" w:cs="Times New Roman"/>
          <w:sz w:val="20"/>
          <w:szCs w:val="20"/>
        </w:rPr>
      </w:pPr>
    </w:p>
    <w:p w14:paraId="45643F1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Brianne moved to adjourn.</w:t>
      </w:r>
    </w:p>
    <w:p w14:paraId="31D42C6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3B7E187" w14:textId="77777777" w:rsidR="004F56BB" w:rsidRPr="004F56BB" w:rsidRDefault="004F56BB" w:rsidP="008420D7">
      <w:pPr>
        <w:spacing w:after="0" w:line="240" w:lineRule="auto"/>
        <w:rPr>
          <w:rFonts w:ascii="Times New Roman" w:hAnsi="Times New Roman" w:cs="Times New Roman"/>
          <w:sz w:val="20"/>
          <w:szCs w:val="20"/>
        </w:rPr>
      </w:pPr>
    </w:p>
    <w:p w14:paraId="3053D2C8" w14:textId="77777777" w:rsidR="004F56BB" w:rsidRPr="004F56BB" w:rsidRDefault="004F56BB" w:rsidP="008420D7">
      <w:pPr>
        <w:spacing w:after="0" w:line="240" w:lineRule="auto"/>
        <w:rPr>
          <w:rFonts w:ascii="Times New Roman" w:hAnsi="Times New Roman" w:cs="Times New Roman"/>
          <w:sz w:val="20"/>
          <w:szCs w:val="20"/>
        </w:rPr>
      </w:pPr>
    </w:p>
    <w:p w14:paraId="1ACA1B39" w14:textId="77777777" w:rsidR="004F56BB" w:rsidRPr="004F56BB" w:rsidRDefault="004F56BB" w:rsidP="008420D7">
      <w:pPr>
        <w:spacing w:after="0" w:line="240" w:lineRule="auto"/>
        <w:rPr>
          <w:rFonts w:ascii="Times New Roman" w:hAnsi="Times New Roman" w:cs="Times New Roman"/>
          <w:sz w:val="20"/>
          <w:szCs w:val="20"/>
        </w:rPr>
      </w:pPr>
    </w:p>
    <w:p w14:paraId="56832802" w14:textId="77777777" w:rsidR="004F56BB" w:rsidRPr="004F56BB" w:rsidRDefault="004F56BB" w:rsidP="008420D7">
      <w:pPr>
        <w:spacing w:after="0" w:line="240" w:lineRule="auto"/>
        <w:rPr>
          <w:rFonts w:ascii="Times New Roman" w:hAnsi="Times New Roman" w:cs="Times New Roman"/>
          <w:sz w:val="20"/>
          <w:szCs w:val="20"/>
        </w:rPr>
      </w:pPr>
    </w:p>
    <w:p w14:paraId="00A2A774" w14:textId="77777777" w:rsidR="004F56BB" w:rsidRPr="004F56BB" w:rsidRDefault="004F56BB" w:rsidP="008420D7">
      <w:pPr>
        <w:spacing w:after="0" w:line="240" w:lineRule="auto"/>
        <w:rPr>
          <w:rFonts w:ascii="Times New Roman" w:hAnsi="Times New Roman" w:cs="Times New Roman"/>
          <w:sz w:val="20"/>
          <w:szCs w:val="20"/>
        </w:rPr>
      </w:pPr>
    </w:p>
    <w:p w14:paraId="7AFEAEA1"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November 1, 2012</w:t>
      </w:r>
    </w:p>
    <w:p w14:paraId="177E5E1D" w14:textId="77777777" w:rsidR="004F56BB" w:rsidRPr="004F56BB" w:rsidRDefault="004F56BB" w:rsidP="008420D7">
      <w:pPr>
        <w:spacing w:after="0" w:line="240" w:lineRule="auto"/>
        <w:rPr>
          <w:rFonts w:ascii="Times New Roman" w:hAnsi="Times New Roman" w:cs="Times New Roman"/>
          <w:sz w:val="20"/>
          <w:szCs w:val="20"/>
        </w:rPr>
      </w:pPr>
    </w:p>
    <w:p w14:paraId="65ED34B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approve minutes from previous meeting. </w:t>
      </w:r>
    </w:p>
    <w:p w14:paraId="580BEA1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C20EC4B" w14:textId="77777777" w:rsidR="004F56BB" w:rsidRPr="004F56BB" w:rsidRDefault="004F56BB" w:rsidP="008420D7">
      <w:pPr>
        <w:spacing w:after="0" w:line="240" w:lineRule="auto"/>
        <w:rPr>
          <w:rFonts w:ascii="Times New Roman" w:hAnsi="Times New Roman" w:cs="Times New Roman"/>
          <w:sz w:val="20"/>
          <w:szCs w:val="20"/>
        </w:rPr>
      </w:pPr>
    </w:p>
    <w:p w14:paraId="7615D4F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moved to approve the following additions and corrections: </w:t>
      </w:r>
    </w:p>
    <w:p w14:paraId="3E97A16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Accounting and Finance Club, Association of General Contractors (AGC), Central Washington Technology Education Association, Empire, Exercise Science Club, Feminist Club, Geographical Society, Northwest Collegiate Ministries, Primate Awareness Club, Student Council for Exceptional Children, Student Fashion Association. </w:t>
      </w:r>
    </w:p>
    <w:p w14:paraId="5A18DE7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Strike Karin Martin from SAS appointments. </w:t>
      </w:r>
    </w:p>
    <w:p w14:paraId="071C3FF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1CEEFC6" w14:textId="77777777" w:rsidR="004F56BB" w:rsidRPr="004F56BB" w:rsidRDefault="004F56BB" w:rsidP="008420D7">
      <w:pPr>
        <w:spacing w:after="0" w:line="240" w:lineRule="auto"/>
        <w:ind w:firstLine="720"/>
        <w:rPr>
          <w:rFonts w:ascii="Times New Roman" w:hAnsi="Times New Roman" w:cs="Times New Roman"/>
          <w:sz w:val="20"/>
          <w:szCs w:val="20"/>
        </w:rPr>
      </w:pPr>
    </w:p>
    <w:p w14:paraId="5AD1613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 moved to reconfirm the following: </w:t>
      </w:r>
    </w:p>
    <w:p w14:paraId="2D8C20A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Art Selection and Permanent Collection</w:t>
      </w:r>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Kaitlyn</w:t>
      </w:r>
      <w:proofErr w:type="spellEnd"/>
      <w:r w:rsidRPr="004F56BB">
        <w:rPr>
          <w:rFonts w:ascii="Times New Roman" w:hAnsi="Times New Roman" w:cs="Times New Roman"/>
          <w:sz w:val="20"/>
          <w:szCs w:val="20"/>
        </w:rPr>
        <w:t xml:space="preserve"> Farr </w:t>
      </w:r>
    </w:p>
    <w:p w14:paraId="73CC6E3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Athletic Compliance Committee</w:t>
      </w:r>
      <w:r w:rsidRPr="004F56BB">
        <w:rPr>
          <w:rFonts w:ascii="Times New Roman" w:hAnsi="Times New Roman" w:cs="Times New Roman"/>
          <w:sz w:val="20"/>
          <w:szCs w:val="20"/>
        </w:rPr>
        <w:t xml:space="preserve"> Abigail </w:t>
      </w:r>
      <w:proofErr w:type="spellStart"/>
      <w:r w:rsidRPr="004F56BB">
        <w:rPr>
          <w:rFonts w:ascii="Times New Roman" w:hAnsi="Times New Roman" w:cs="Times New Roman"/>
          <w:sz w:val="20"/>
          <w:szCs w:val="20"/>
        </w:rPr>
        <w:t>Shranck</w:t>
      </w:r>
      <w:proofErr w:type="spellEnd"/>
      <w:r w:rsidRPr="004F56BB">
        <w:rPr>
          <w:rFonts w:ascii="Times New Roman" w:hAnsi="Times New Roman" w:cs="Times New Roman"/>
          <w:sz w:val="20"/>
          <w:szCs w:val="20"/>
        </w:rPr>
        <w:t>, Sterling Frye</w:t>
      </w:r>
    </w:p>
    <w:p w14:paraId="04AC465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Budget and Finance Committee</w:t>
      </w:r>
      <w:r w:rsidRPr="004F56BB">
        <w:rPr>
          <w:rFonts w:ascii="Times New Roman" w:hAnsi="Times New Roman" w:cs="Times New Roman"/>
          <w:sz w:val="20"/>
          <w:szCs w:val="20"/>
        </w:rPr>
        <w:t xml:space="preserve"> Clint Wylie </w:t>
      </w:r>
    </w:p>
    <w:p w14:paraId="60141B4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Campus Development Committee</w:t>
      </w:r>
      <w:r w:rsidRPr="004F56BB">
        <w:rPr>
          <w:rFonts w:ascii="Times New Roman" w:hAnsi="Times New Roman" w:cs="Times New Roman"/>
          <w:sz w:val="20"/>
          <w:szCs w:val="20"/>
        </w:rPr>
        <w:t xml:space="preserve"> Kelsey </w:t>
      </w:r>
      <w:proofErr w:type="spellStart"/>
      <w:r w:rsidRPr="004F56BB">
        <w:rPr>
          <w:rFonts w:ascii="Times New Roman" w:hAnsi="Times New Roman" w:cs="Times New Roman"/>
          <w:sz w:val="20"/>
          <w:szCs w:val="20"/>
        </w:rPr>
        <w:t>Furtenwerth</w:t>
      </w:r>
      <w:proofErr w:type="spellEnd"/>
      <w:r w:rsidRPr="004F56BB">
        <w:rPr>
          <w:rFonts w:ascii="Times New Roman" w:hAnsi="Times New Roman" w:cs="Times New Roman"/>
          <w:sz w:val="20"/>
          <w:szCs w:val="20"/>
        </w:rPr>
        <w:t xml:space="preserve"> </w:t>
      </w:r>
    </w:p>
    <w:p w14:paraId="7E6837A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Equal Opportunity Community</w:t>
      </w:r>
      <w:r w:rsidRPr="004F56BB">
        <w:rPr>
          <w:rFonts w:ascii="Times New Roman" w:hAnsi="Times New Roman" w:cs="Times New Roman"/>
          <w:sz w:val="20"/>
          <w:szCs w:val="20"/>
        </w:rPr>
        <w:t xml:space="preserve"> Ester </w:t>
      </w:r>
      <w:proofErr w:type="spellStart"/>
      <w:r w:rsidRPr="004F56BB">
        <w:rPr>
          <w:rFonts w:ascii="Times New Roman" w:hAnsi="Times New Roman" w:cs="Times New Roman"/>
          <w:sz w:val="20"/>
          <w:szCs w:val="20"/>
        </w:rPr>
        <w:t>Estrella</w:t>
      </w:r>
      <w:proofErr w:type="spellEnd"/>
      <w:r w:rsidRPr="004F56BB">
        <w:rPr>
          <w:rFonts w:ascii="Times New Roman" w:hAnsi="Times New Roman" w:cs="Times New Roman"/>
          <w:sz w:val="20"/>
          <w:szCs w:val="20"/>
        </w:rPr>
        <w:t xml:space="preserve"> Cardenas, </w:t>
      </w:r>
      <w:proofErr w:type="spellStart"/>
      <w:r w:rsidRPr="004F56BB">
        <w:rPr>
          <w:rFonts w:ascii="Times New Roman" w:hAnsi="Times New Roman" w:cs="Times New Roman"/>
          <w:sz w:val="20"/>
          <w:szCs w:val="20"/>
        </w:rPr>
        <w:t>Jadyn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Weissto</w:t>
      </w:r>
      <w:proofErr w:type="spellEnd"/>
      <w:r w:rsidRPr="004F56BB">
        <w:rPr>
          <w:rFonts w:ascii="Times New Roman" w:hAnsi="Times New Roman" w:cs="Times New Roman"/>
          <w:sz w:val="20"/>
          <w:szCs w:val="20"/>
        </w:rPr>
        <w:t xml:space="preserve"> </w:t>
      </w:r>
    </w:p>
    <w:p w14:paraId="7F2CFED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Ethics Advisory Committee</w:t>
      </w:r>
      <w:r w:rsidRPr="004F56BB">
        <w:rPr>
          <w:rFonts w:ascii="Times New Roman" w:hAnsi="Times New Roman" w:cs="Times New Roman"/>
          <w:sz w:val="20"/>
          <w:szCs w:val="20"/>
        </w:rPr>
        <w:t xml:space="preserve"> Tanya Wren </w:t>
      </w:r>
    </w:p>
    <w:p w14:paraId="7C38E52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Inclusivity/Diversity Committee</w:t>
      </w:r>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Alanna</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Alegria</w:t>
      </w:r>
      <w:proofErr w:type="spellEnd"/>
      <w:r w:rsidRPr="004F56BB">
        <w:rPr>
          <w:rFonts w:ascii="Times New Roman" w:hAnsi="Times New Roman" w:cs="Times New Roman"/>
          <w:sz w:val="20"/>
          <w:szCs w:val="20"/>
        </w:rPr>
        <w:t xml:space="preserve">, Brian </w:t>
      </w:r>
      <w:proofErr w:type="spellStart"/>
      <w:r w:rsidRPr="004F56BB">
        <w:rPr>
          <w:rFonts w:ascii="Times New Roman" w:hAnsi="Times New Roman" w:cs="Times New Roman"/>
          <w:sz w:val="20"/>
          <w:szCs w:val="20"/>
        </w:rPr>
        <w:t>Gimmer</w:t>
      </w:r>
      <w:proofErr w:type="spellEnd"/>
    </w:p>
    <w:p w14:paraId="2DBBF6C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University </w:t>
      </w:r>
      <w:proofErr w:type="spellStart"/>
      <w:r w:rsidRPr="004F56BB">
        <w:rPr>
          <w:rFonts w:ascii="Times New Roman" w:hAnsi="Times New Roman" w:cs="Times New Roman"/>
          <w:i/>
          <w:sz w:val="20"/>
          <w:szCs w:val="20"/>
        </w:rPr>
        <w:t>Policty</w:t>
      </w:r>
      <w:proofErr w:type="spellEnd"/>
      <w:r w:rsidRPr="004F56BB">
        <w:rPr>
          <w:rFonts w:ascii="Times New Roman" w:hAnsi="Times New Roman" w:cs="Times New Roman"/>
          <w:i/>
          <w:sz w:val="20"/>
          <w:szCs w:val="20"/>
        </w:rPr>
        <w:t xml:space="preserve"> Advisory Committee</w:t>
      </w:r>
      <w:r w:rsidRPr="004F56BB">
        <w:rPr>
          <w:rFonts w:ascii="Times New Roman" w:hAnsi="Times New Roman" w:cs="Times New Roman"/>
          <w:sz w:val="20"/>
          <w:szCs w:val="20"/>
        </w:rPr>
        <w:t xml:space="preserve"> KJ Stilling</w:t>
      </w:r>
      <w:r w:rsidRPr="004F56BB">
        <w:rPr>
          <w:rFonts w:ascii="Times New Roman" w:hAnsi="Times New Roman" w:cs="Times New Roman"/>
          <w:i/>
          <w:sz w:val="20"/>
          <w:szCs w:val="20"/>
        </w:rPr>
        <w:t xml:space="preserve"> </w:t>
      </w:r>
    </w:p>
    <w:p w14:paraId="1EF7735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6105674" w14:textId="77777777" w:rsidR="004F56BB" w:rsidRPr="004F56BB" w:rsidRDefault="004F56BB" w:rsidP="008420D7">
      <w:pPr>
        <w:spacing w:after="0" w:line="240" w:lineRule="auto"/>
        <w:rPr>
          <w:rFonts w:ascii="Times New Roman" w:hAnsi="Times New Roman" w:cs="Times New Roman"/>
          <w:sz w:val="20"/>
          <w:szCs w:val="20"/>
        </w:rPr>
      </w:pPr>
    </w:p>
    <w:p w14:paraId="0BD15A1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the following clubs: </w:t>
      </w:r>
    </w:p>
    <w:p w14:paraId="7978DAF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Accounting and Finance Club, Association of General Contractors (AGC), Central Washington Technology Education Association, Empire, Exercise Science Club, Feminist Club, Geographical Society, Northwest Collegiate Ministries, Primate Awareness Club, Student Council for Exceptional Children, Student Fashion Association.</w:t>
      </w:r>
    </w:p>
    <w:p w14:paraId="2C746C8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9743F34" w14:textId="77777777" w:rsidR="004F56BB" w:rsidRPr="004F56BB" w:rsidRDefault="004F56BB" w:rsidP="008420D7">
      <w:pPr>
        <w:spacing w:after="0" w:line="240" w:lineRule="auto"/>
        <w:rPr>
          <w:rFonts w:ascii="Times New Roman" w:hAnsi="Times New Roman" w:cs="Times New Roman"/>
          <w:sz w:val="20"/>
          <w:szCs w:val="20"/>
        </w:rPr>
      </w:pPr>
    </w:p>
    <w:p w14:paraId="4BA95E4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adjourn. </w:t>
      </w:r>
    </w:p>
    <w:p w14:paraId="3B934A2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C8F702A" w14:textId="77777777" w:rsidR="004F56BB" w:rsidRPr="004F56BB" w:rsidRDefault="004F56BB" w:rsidP="008420D7">
      <w:pPr>
        <w:spacing w:after="0" w:line="240" w:lineRule="auto"/>
        <w:rPr>
          <w:rFonts w:ascii="Times New Roman" w:hAnsi="Times New Roman" w:cs="Times New Roman"/>
          <w:sz w:val="20"/>
          <w:szCs w:val="20"/>
        </w:rPr>
      </w:pPr>
    </w:p>
    <w:p w14:paraId="45CEBA1F"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November 8, 2012</w:t>
      </w:r>
    </w:p>
    <w:p w14:paraId="26C72050" w14:textId="77777777" w:rsidR="004F56BB" w:rsidRPr="004F56BB" w:rsidRDefault="004F56BB" w:rsidP="008420D7">
      <w:pPr>
        <w:spacing w:after="0" w:line="240" w:lineRule="auto"/>
        <w:rPr>
          <w:rFonts w:ascii="Times New Roman" w:hAnsi="Times New Roman" w:cs="Times New Roman"/>
          <w:sz w:val="20"/>
          <w:szCs w:val="20"/>
        </w:rPr>
      </w:pPr>
    </w:p>
    <w:p w14:paraId="402F69D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minutes from previous meeting. </w:t>
      </w:r>
    </w:p>
    <w:p w14:paraId="75FD241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B5E7A46" w14:textId="77777777" w:rsidR="004F56BB" w:rsidRPr="004F56BB" w:rsidRDefault="004F56BB" w:rsidP="008420D7">
      <w:pPr>
        <w:spacing w:after="0" w:line="240" w:lineRule="auto"/>
        <w:rPr>
          <w:rFonts w:ascii="Times New Roman" w:hAnsi="Times New Roman" w:cs="Times New Roman"/>
          <w:sz w:val="20"/>
          <w:szCs w:val="20"/>
        </w:rPr>
      </w:pPr>
    </w:p>
    <w:p w14:paraId="428582E8"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additions and corrections: </w:t>
      </w:r>
    </w:p>
    <w:p w14:paraId="16FBCFF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Board of Academic Appeals </w:t>
      </w:r>
      <w:r w:rsidRPr="004F56BB">
        <w:rPr>
          <w:rFonts w:ascii="Times New Roman" w:hAnsi="Times New Roman" w:cs="Times New Roman"/>
          <w:sz w:val="20"/>
          <w:szCs w:val="20"/>
        </w:rPr>
        <w:t xml:space="preserve">Karina Martin </w:t>
      </w:r>
    </w:p>
    <w:p w14:paraId="55659D0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Ada </w:t>
      </w:r>
      <w:proofErr w:type="spellStart"/>
      <w:r w:rsidRPr="004F56BB">
        <w:rPr>
          <w:rFonts w:ascii="Times New Roman" w:hAnsi="Times New Roman" w:cs="Times New Roman"/>
          <w:sz w:val="20"/>
          <w:szCs w:val="20"/>
        </w:rPr>
        <w:t>LoveLace</w:t>
      </w:r>
      <w:proofErr w:type="spellEnd"/>
      <w:r w:rsidRPr="004F56BB">
        <w:rPr>
          <w:rFonts w:ascii="Times New Roman" w:hAnsi="Times New Roman" w:cs="Times New Roman"/>
          <w:sz w:val="20"/>
          <w:szCs w:val="20"/>
        </w:rPr>
        <w:t xml:space="preserve"> Club, Alpha Kappa Psi, CWUEA: Economics Club, Clay Club, International Club, Motion Picture Club, Psychology Club, Sociology Club, French Club, Ski and Snowboarding Club. </w:t>
      </w:r>
    </w:p>
    <w:p w14:paraId="36460A2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7FF861B" w14:textId="77777777" w:rsidR="004F56BB" w:rsidRPr="004F56BB" w:rsidRDefault="004F56BB" w:rsidP="008420D7">
      <w:pPr>
        <w:spacing w:after="0" w:line="240" w:lineRule="auto"/>
        <w:rPr>
          <w:rFonts w:ascii="Times New Roman" w:hAnsi="Times New Roman" w:cs="Times New Roman"/>
          <w:sz w:val="20"/>
          <w:szCs w:val="20"/>
        </w:rPr>
      </w:pPr>
    </w:p>
    <w:p w14:paraId="60C885C9"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recognition of the following clubs: </w:t>
      </w:r>
    </w:p>
    <w:p w14:paraId="07C150E8" w14:textId="77777777" w:rsidR="004F56BB" w:rsidRPr="004F56BB" w:rsidRDefault="004F56BB" w:rsidP="008420D7">
      <w:pPr>
        <w:spacing w:after="0" w:line="240" w:lineRule="auto"/>
        <w:ind w:left="720"/>
        <w:rPr>
          <w:rFonts w:ascii="Times New Roman" w:hAnsi="Times New Roman" w:cs="Times New Roman"/>
          <w:sz w:val="20"/>
          <w:szCs w:val="20"/>
        </w:rPr>
      </w:pPr>
      <w:r w:rsidRPr="004F56BB">
        <w:rPr>
          <w:rFonts w:ascii="Times New Roman" w:hAnsi="Times New Roman" w:cs="Times New Roman"/>
          <w:sz w:val="20"/>
          <w:szCs w:val="20"/>
        </w:rPr>
        <w:t xml:space="preserve">Ada </w:t>
      </w:r>
      <w:proofErr w:type="spellStart"/>
      <w:r w:rsidRPr="004F56BB">
        <w:rPr>
          <w:rFonts w:ascii="Times New Roman" w:hAnsi="Times New Roman" w:cs="Times New Roman"/>
          <w:sz w:val="20"/>
          <w:szCs w:val="20"/>
        </w:rPr>
        <w:t>LoveLace</w:t>
      </w:r>
      <w:proofErr w:type="spellEnd"/>
      <w:r w:rsidRPr="004F56BB">
        <w:rPr>
          <w:rFonts w:ascii="Times New Roman" w:hAnsi="Times New Roman" w:cs="Times New Roman"/>
          <w:sz w:val="20"/>
          <w:szCs w:val="20"/>
        </w:rPr>
        <w:t xml:space="preserve"> Club, Alpha Kappa Psi, CWUEA: Economics Club, Clay Club, International Club, Motion Picture Club, Psychology Club, Sociology Club, French Club, Ski and Snowboarding Club. </w:t>
      </w: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E498271" w14:textId="77777777" w:rsidR="004F56BB" w:rsidRPr="004F56BB" w:rsidRDefault="004F56BB" w:rsidP="008420D7">
      <w:pPr>
        <w:spacing w:after="0" w:line="240" w:lineRule="auto"/>
        <w:rPr>
          <w:rFonts w:ascii="Times New Roman" w:hAnsi="Times New Roman" w:cs="Times New Roman"/>
          <w:sz w:val="20"/>
          <w:szCs w:val="20"/>
        </w:rPr>
      </w:pPr>
    </w:p>
    <w:p w14:paraId="051DD856" w14:textId="77777777" w:rsidR="004F56BB" w:rsidRPr="004F56BB" w:rsidRDefault="004F56BB" w:rsidP="008420D7">
      <w:pPr>
        <w:spacing w:after="0" w:line="240" w:lineRule="auto"/>
        <w:rPr>
          <w:rFonts w:ascii="Times New Roman" w:hAnsi="Times New Roman" w:cs="Times New Roman"/>
          <w:sz w:val="20"/>
          <w:szCs w:val="20"/>
        </w:rPr>
      </w:pPr>
    </w:p>
    <w:p w14:paraId="6500FFF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Clint moved to approve Karina Martin to Board of Academic Appeals.</w:t>
      </w:r>
    </w:p>
    <w:p w14:paraId="726833F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29F76E2" w14:textId="77777777" w:rsidR="004F56BB" w:rsidRPr="004F56BB" w:rsidRDefault="004F56BB" w:rsidP="008420D7">
      <w:pPr>
        <w:spacing w:after="0" w:line="240" w:lineRule="auto"/>
        <w:rPr>
          <w:rFonts w:ascii="Times New Roman" w:hAnsi="Times New Roman" w:cs="Times New Roman"/>
          <w:sz w:val="20"/>
          <w:szCs w:val="20"/>
        </w:rPr>
      </w:pPr>
    </w:p>
    <w:p w14:paraId="5AA08D3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w:t>
      </w:r>
    </w:p>
    <w:p w14:paraId="5C579F3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88438C8" w14:textId="77777777" w:rsidR="004F56BB" w:rsidRPr="004F56BB" w:rsidRDefault="004F56BB" w:rsidP="008420D7">
      <w:pPr>
        <w:spacing w:after="0" w:line="240" w:lineRule="auto"/>
        <w:rPr>
          <w:rFonts w:ascii="Times New Roman" w:hAnsi="Times New Roman" w:cs="Times New Roman"/>
          <w:sz w:val="20"/>
          <w:szCs w:val="20"/>
        </w:rPr>
      </w:pPr>
    </w:p>
    <w:p w14:paraId="738319C9"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November 19, 2012</w:t>
      </w:r>
    </w:p>
    <w:p w14:paraId="078118A7" w14:textId="77777777" w:rsidR="004F56BB" w:rsidRPr="004F56BB" w:rsidRDefault="004F56BB" w:rsidP="008420D7">
      <w:pPr>
        <w:spacing w:after="0" w:line="240" w:lineRule="auto"/>
        <w:rPr>
          <w:rFonts w:ascii="Times New Roman" w:hAnsi="Times New Roman" w:cs="Times New Roman"/>
          <w:sz w:val="20"/>
          <w:szCs w:val="20"/>
        </w:rPr>
      </w:pPr>
    </w:p>
    <w:p w14:paraId="7E9B700B"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w:t>
      </w:r>
      <w:proofErr w:type="gramStart"/>
      <w:r w:rsidRPr="004F56BB">
        <w:rPr>
          <w:rFonts w:ascii="Times New Roman" w:hAnsi="Times New Roman" w:cs="Times New Roman"/>
          <w:sz w:val="20"/>
          <w:szCs w:val="20"/>
        </w:rPr>
        <w:t>previous  meeting</w:t>
      </w:r>
      <w:proofErr w:type="gramEnd"/>
      <w:r w:rsidRPr="004F56BB">
        <w:rPr>
          <w:rFonts w:ascii="Times New Roman" w:hAnsi="Times New Roman" w:cs="Times New Roman"/>
          <w:sz w:val="20"/>
          <w:szCs w:val="20"/>
        </w:rPr>
        <w:t xml:space="preserve">. </w:t>
      </w:r>
    </w:p>
    <w:p w14:paraId="2C264AB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40DE7FC" w14:textId="77777777" w:rsidR="004F56BB" w:rsidRPr="004F56BB" w:rsidRDefault="004F56BB" w:rsidP="008420D7">
      <w:pPr>
        <w:spacing w:after="0" w:line="240" w:lineRule="auto"/>
        <w:rPr>
          <w:rFonts w:ascii="Times New Roman" w:hAnsi="Times New Roman" w:cs="Times New Roman"/>
          <w:sz w:val="20"/>
          <w:szCs w:val="20"/>
        </w:rPr>
      </w:pPr>
    </w:p>
    <w:p w14:paraId="348998A5"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additions and corrections: </w:t>
      </w:r>
    </w:p>
    <w:p w14:paraId="1DB1D39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SAS </w:t>
      </w:r>
      <w:r w:rsidRPr="004F56BB">
        <w:rPr>
          <w:rFonts w:ascii="Times New Roman" w:hAnsi="Times New Roman" w:cs="Times New Roman"/>
          <w:sz w:val="20"/>
          <w:szCs w:val="20"/>
        </w:rPr>
        <w:t xml:space="preserve">Cooper Thompson </w:t>
      </w:r>
    </w:p>
    <w:p w14:paraId="4A0E7BE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Add trombone club to the agenda and move up to under the approval of the agenda. </w:t>
      </w:r>
    </w:p>
    <w:p w14:paraId="28B3398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Add to new business report back from ESC meeting. </w:t>
      </w:r>
    </w:p>
    <w:p w14:paraId="7EB30B97"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Strike ESC appointments.</w:t>
      </w:r>
      <w:proofErr w:type="gramEnd"/>
      <w:r w:rsidRPr="004F56BB">
        <w:rPr>
          <w:rFonts w:ascii="Times New Roman" w:hAnsi="Times New Roman" w:cs="Times New Roman"/>
          <w:sz w:val="20"/>
          <w:szCs w:val="20"/>
        </w:rPr>
        <w:t xml:space="preserve">  </w:t>
      </w:r>
    </w:p>
    <w:p w14:paraId="35D0A35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Strike old business and add new bod appointment, doodle poll under new business. </w:t>
      </w:r>
    </w:p>
    <w:p w14:paraId="2017AB8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71B5EB6" w14:textId="77777777" w:rsidR="004F56BB" w:rsidRPr="004F56BB" w:rsidRDefault="004F56BB" w:rsidP="008420D7">
      <w:pPr>
        <w:spacing w:after="0" w:line="240" w:lineRule="auto"/>
        <w:rPr>
          <w:rFonts w:ascii="Times New Roman" w:hAnsi="Times New Roman" w:cs="Times New Roman"/>
          <w:sz w:val="20"/>
          <w:szCs w:val="20"/>
        </w:rPr>
      </w:pPr>
    </w:p>
    <w:p w14:paraId="000D46B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approve Trombone Club. </w:t>
      </w:r>
    </w:p>
    <w:p w14:paraId="185E586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6717E24" w14:textId="77777777" w:rsidR="004F56BB" w:rsidRPr="004F56BB" w:rsidRDefault="004F56BB" w:rsidP="008420D7">
      <w:pPr>
        <w:spacing w:after="0" w:line="240" w:lineRule="auto"/>
        <w:rPr>
          <w:rFonts w:ascii="Times New Roman" w:hAnsi="Times New Roman" w:cs="Times New Roman"/>
          <w:sz w:val="20"/>
          <w:szCs w:val="20"/>
        </w:rPr>
      </w:pPr>
    </w:p>
    <w:p w14:paraId="7B013111"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clubs: </w:t>
      </w:r>
    </w:p>
    <w:p w14:paraId="77C448E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Bella, central Theatre, Sharks with Legs Improve, Kappa Sigma Frat, Lynnwood Entrepreneur, Lynnwood Law and Justice. </w:t>
      </w:r>
    </w:p>
    <w:p w14:paraId="402D4C7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lastRenderedPageBreak/>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4DA3709" w14:textId="77777777" w:rsidR="004F56BB" w:rsidRPr="004F56BB" w:rsidRDefault="004F56BB" w:rsidP="008420D7">
      <w:pPr>
        <w:spacing w:after="0" w:line="240" w:lineRule="auto"/>
        <w:rPr>
          <w:rFonts w:ascii="Times New Roman" w:hAnsi="Times New Roman" w:cs="Times New Roman"/>
          <w:sz w:val="20"/>
          <w:szCs w:val="20"/>
        </w:rPr>
      </w:pPr>
    </w:p>
    <w:p w14:paraId="627E1FA5"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Cooper Thompson, Aviation, to SAS. </w:t>
      </w:r>
    </w:p>
    <w:p w14:paraId="1B90F2C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2BF97F6" w14:textId="77777777" w:rsidR="004F56BB" w:rsidRPr="004F56BB" w:rsidRDefault="004F56BB" w:rsidP="008420D7">
      <w:pPr>
        <w:spacing w:after="0" w:line="240" w:lineRule="auto"/>
        <w:rPr>
          <w:rFonts w:ascii="Times New Roman" w:hAnsi="Times New Roman" w:cs="Times New Roman"/>
          <w:sz w:val="20"/>
          <w:szCs w:val="20"/>
        </w:rPr>
      </w:pPr>
    </w:p>
    <w:p w14:paraId="2B358B0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Off topic: A question was brought up, why SAS members do not have to attend the meetings while clubs do. Bob adds that maybe the board should consider appointing a committee to update and review our constitution and by-laws.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calls to question. All in favor with one abstention and he is appointed.</w:t>
      </w:r>
    </w:p>
    <w:p w14:paraId="4022D957" w14:textId="77777777" w:rsidR="004F56BB" w:rsidRPr="004F56BB" w:rsidRDefault="004F56BB" w:rsidP="008420D7">
      <w:pPr>
        <w:spacing w:after="0" w:line="240" w:lineRule="auto"/>
        <w:rPr>
          <w:rFonts w:ascii="Times New Roman" w:hAnsi="Times New Roman" w:cs="Times New Roman"/>
          <w:sz w:val="20"/>
          <w:szCs w:val="20"/>
        </w:rPr>
      </w:pPr>
    </w:p>
    <w:p w14:paraId="13F8C3FD"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accept resignation of Brian Grimmer from ECA. </w:t>
      </w:r>
    </w:p>
    <w:p w14:paraId="49836B2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51B33B8B" w14:textId="77777777" w:rsidR="004F56BB" w:rsidRPr="004F56BB" w:rsidRDefault="004F56BB" w:rsidP="008420D7">
      <w:pPr>
        <w:spacing w:after="0" w:line="240" w:lineRule="auto"/>
        <w:rPr>
          <w:rFonts w:ascii="Times New Roman" w:hAnsi="Times New Roman" w:cs="Times New Roman"/>
          <w:sz w:val="20"/>
          <w:szCs w:val="20"/>
        </w:rPr>
      </w:pPr>
    </w:p>
    <w:p w14:paraId="6400250D"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Motion to adjourn.</w:t>
      </w:r>
      <w:proofErr w:type="gramEnd"/>
      <w:r w:rsidRPr="004F56BB">
        <w:rPr>
          <w:rFonts w:ascii="Times New Roman" w:hAnsi="Times New Roman" w:cs="Times New Roman"/>
          <w:sz w:val="20"/>
          <w:szCs w:val="20"/>
        </w:rPr>
        <w:t xml:space="preserve"> </w:t>
      </w:r>
    </w:p>
    <w:p w14:paraId="749A509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F12AE22" w14:textId="77777777" w:rsidR="004F56BB" w:rsidRPr="004F56BB" w:rsidRDefault="004F56BB" w:rsidP="008420D7">
      <w:pPr>
        <w:spacing w:after="0" w:line="240" w:lineRule="auto"/>
        <w:rPr>
          <w:rFonts w:ascii="Times New Roman" w:hAnsi="Times New Roman" w:cs="Times New Roman"/>
          <w:sz w:val="20"/>
          <w:szCs w:val="20"/>
        </w:rPr>
      </w:pPr>
    </w:p>
    <w:p w14:paraId="6AAF432A"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November 29, 2012</w:t>
      </w:r>
    </w:p>
    <w:p w14:paraId="60B082EA" w14:textId="77777777" w:rsidR="004F56BB" w:rsidRPr="004F56BB" w:rsidRDefault="004F56BB" w:rsidP="008420D7">
      <w:pPr>
        <w:spacing w:after="0" w:line="240" w:lineRule="auto"/>
        <w:rPr>
          <w:rFonts w:ascii="Times New Roman" w:hAnsi="Times New Roman" w:cs="Times New Roman"/>
          <w:sz w:val="20"/>
          <w:szCs w:val="20"/>
        </w:rPr>
      </w:pPr>
    </w:p>
    <w:p w14:paraId="6E9B30F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approve minutes from previous meeting. </w:t>
      </w:r>
    </w:p>
    <w:p w14:paraId="52B3158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3B4EB28A" w14:textId="77777777" w:rsidR="004F56BB" w:rsidRPr="004F56BB" w:rsidRDefault="004F56BB" w:rsidP="008420D7">
      <w:pPr>
        <w:spacing w:after="0" w:line="240" w:lineRule="auto"/>
        <w:rPr>
          <w:rFonts w:ascii="Times New Roman" w:hAnsi="Times New Roman" w:cs="Times New Roman"/>
          <w:sz w:val="20"/>
          <w:szCs w:val="20"/>
        </w:rPr>
      </w:pPr>
    </w:p>
    <w:p w14:paraId="55243CB0"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additions and corrections: </w:t>
      </w:r>
    </w:p>
    <w:p w14:paraId="6A38FCA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SAS Geography </w:t>
      </w:r>
      <w:r w:rsidRPr="004F56BB">
        <w:rPr>
          <w:rFonts w:ascii="Times New Roman" w:hAnsi="Times New Roman" w:cs="Times New Roman"/>
          <w:sz w:val="20"/>
          <w:szCs w:val="20"/>
        </w:rPr>
        <w:t xml:space="preserve">Royal Macias </w:t>
      </w:r>
    </w:p>
    <w:p w14:paraId="2740C4B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Mechanical Contractors Association, Fencing Club, Ultimate Frisbee, Racquetball, Law and Justice, Central Neuroscience. </w:t>
      </w:r>
    </w:p>
    <w:p w14:paraId="7AC88A7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A7497BF" w14:textId="77777777" w:rsidR="004F56BB" w:rsidRPr="004F56BB" w:rsidRDefault="004F56BB" w:rsidP="008420D7">
      <w:pPr>
        <w:spacing w:after="0" w:line="240" w:lineRule="auto"/>
        <w:rPr>
          <w:rFonts w:ascii="Times New Roman" w:hAnsi="Times New Roman" w:cs="Times New Roman"/>
          <w:sz w:val="20"/>
          <w:szCs w:val="20"/>
        </w:rPr>
      </w:pPr>
    </w:p>
    <w:p w14:paraId="65EE742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w:t>
      </w:r>
      <w:proofErr w:type="gramStart"/>
      <w:r w:rsidRPr="004F56BB">
        <w:rPr>
          <w:rFonts w:ascii="Times New Roman" w:hAnsi="Times New Roman" w:cs="Times New Roman"/>
          <w:sz w:val="20"/>
          <w:szCs w:val="20"/>
        </w:rPr>
        <w:t>Royal  Macias</w:t>
      </w:r>
      <w:proofErr w:type="gramEnd"/>
      <w:r w:rsidRPr="004F56BB">
        <w:rPr>
          <w:rFonts w:ascii="Times New Roman" w:hAnsi="Times New Roman" w:cs="Times New Roman"/>
          <w:sz w:val="20"/>
          <w:szCs w:val="20"/>
        </w:rPr>
        <w:t xml:space="preserve">, Geography, to SAS. </w:t>
      </w:r>
    </w:p>
    <w:p w14:paraId="07EA8FB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C9895B5" w14:textId="77777777" w:rsidR="004F56BB" w:rsidRPr="004F56BB" w:rsidRDefault="004F56BB" w:rsidP="008420D7">
      <w:pPr>
        <w:spacing w:after="0" w:line="240" w:lineRule="auto"/>
        <w:rPr>
          <w:rFonts w:ascii="Times New Roman" w:hAnsi="Times New Roman" w:cs="Times New Roman"/>
          <w:sz w:val="20"/>
          <w:szCs w:val="20"/>
        </w:rPr>
      </w:pPr>
    </w:p>
    <w:p w14:paraId="14B41101"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clubs: </w:t>
      </w:r>
    </w:p>
    <w:p w14:paraId="5AFD1B7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Mechanical Contractors Association, Fencing Club, Ultimate Frisbee, Racquetball, Law and Justice, Central Neuroscience. </w:t>
      </w:r>
    </w:p>
    <w:p w14:paraId="3B12B43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798669D" w14:textId="77777777" w:rsidR="004F56BB" w:rsidRPr="004F56BB" w:rsidRDefault="004F56BB" w:rsidP="008420D7">
      <w:pPr>
        <w:spacing w:after="0" w:line="240" w:lineRule="auto"/>
        <w:rPr>
          <w:rFonts w:ascii="Times New Roman" w:hAnsi="Times New Roman" w:cs="Times New Roman"/>
          <w:sz w:val="20"/>
          <w:szCs w:val="20"/>
        </w:rPr>
      </w:pPr>
    </w:p>
    <w:p w14:paraId="0CA57D90"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recognize </w:t>
      </w:r>
      <w:proofErr w:type="spellStart"/>
      <w:r w:rsidRPr="004F56BB">
        <w:rPr>
          <w:rFonts w:ascii="Times New Roman" w:hAnsi="Times New Roman" w:cs="Times New Roman"/>
          <w:sz w:val="20"/>
          <w:szCs w:val="20"/>
        </w:rPr>
        <w:t>EQuAL</w:t>
      </w:r>
      <w:proofErr w:type="spellEnd"/>
      <w:r w:rsidRPr="004F56BB">
        <w:rPr>
          <w:rFonts w:ascii="Times New Roman" w:hAnsi="Times New Roman" w:cs="Times New Roman"/>
          <w:sz w:val="20"/>
          <w:szCs w:val="20"/>
        </w:rPr>
        <w:t xml:space="preserve">. </w:t>
      </w:r>
    </w:p>
    <w:p w14:paraId="43CEBFB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D9D0D51" w14:textId="77777777" w:rsidR="004F56BB" w:rsidRPr="004F56BB" w:rsidRDefault="004F56BB" w:rsidP="008420D7">
      <w:pPr>
        <w:spacing w:after="0" w:line="240" w:lineRule="auto"/>
        <w:rPr>
          <w:rFonts w:ascii="Times New Roman" w:hAnsi="Times New Roman" w:cs="Times New Roman"/>
          <w:sz w:val="20"/>
          <w:szCs w:val="20"/>
        </w:rPr>
      </w:pPr>
    </w:p>
    <w:p w14:paraId="3D14CDB8"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 </w:t>
      </w:r>
    </w:p>
    <w:p w14:paraId="6224D7E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A7B540B" w14:textId="77777777" w:rsidR="004F56BB" w:rsidRPr="004F56BB" w:rsidRDefault="004F56BB" w:rsidP="008420D7">
      <w:pPr>
        <w:spacing w:after="0" w:line="240" w:lineRule="auto"/>
        <w:rPr>
          <w:rFonts w:ascii="Times New Roman" w:hAnsi="Times New Roman" w:cs="Times New Roman"/>
          <w:sz w:val="20"/>
          <w:szCs w:val="20"/>
        </w:rPr>
      </w:pPr>
    </w:p>
    <w:p w14:paraId="2853FA65"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December 5, 2012</w:t>
      </w:r>
    </w:p>
    <w:p w14:paraId="38B9CAB6" w14:textId="77777777" w:rsidR="004F56BB" w:rsidRPr="004F56BB" w:rsidRDefault="004F56BB" w:rsidP="008420D7">
      <w:pPr>
        <w:spacing w:after="0" w:line="240" w:lineRule="auto"/>
        <w:rPr>
          <w:rFonts w:ascii="Times New Roman" w:hAnsi="Times New Roman" w:cs="Times New Roman"/>
          <w:sz w:val="20"/>
          <w:szCs w:val="20"/>
        </w:rPr>
      </w:pPr>
    </w:p>
    <w:p w14:paraId="4AA26FAC"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54A3053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br/>
      </w:r>
    </w:p>
    <w:p w14:paraId="0D0C89EB"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corrections: </w:t>
      </w:r>
    </w:p>
    <w:p w14:paraId="3513BBE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Add SAS appointments after public comment. </w:t>
      </w:r>
    </w:p>
    <w:p w14:paraId="511CB4A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54C6BA6" w14:textId="77777777" w:rsidR="004F56BB" w:rsidRPr="004F56BB" w:rsidRDefault="004F56BB" w:rsidP="008420D7">
      <w:pPr>
        <w:spacing w:after="0" w:line="240" w:lineRule="auto"/>
        <w:rPr>
          <w:rFonts w:ascii="Times New Roman" w:hAnsi="Times New Roman" w:cs="Times New Roman"/>
          <w:sz w:val="20"/>
          <w:szCs w:val="20"/>
        </w:rPr>
      </w:pPr>
    </w:p>
    <w:p w14:paraId="6FCAA37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Matthew Gale to PESH of Public Health. </w:t>
      </w:r>
    </w:p>
    <w:p w14:paraId="4BEEA04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C8730D7" w14:textId="77777777" w:rsidR="004F56BB" w:rsidRPr="004F56BB" w:rsidRDefault="004F56BB" w:rsidP="008420D7">
      <w:pPr>
        <w:spacing w:after="0" w:line="240" w:lineRule="auto"/>
        <w:rPr>
          <w:rFonts w:ascii="Times New Roman" w:hAnsi="Times New Roman" w:cs="Times New Roman"/>
          <w:sz w:val="20"/>
          <w:szCs w:val="20"/>
        </w:rPr>
      </w:pPr>
    </w:p>
    <w:p w14:paraId="09695D4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lastRenderedPageBreak/>
        <w:t>Jenn</w:t>
      </w:r>
      <w:proofErr w:type="spellEnd"/>
      <w:r w:rsidRPr="004F56BB">
        <w:rPr>
          <w:rFonts w:ascii="Times New Roman" w:hAnsi="Times New Roman" w:cs="Times New Roman"/>
          <w:sz w:val="20"/>
          <w:szCs w:val="20"/>
        </w:rPr>
        <w:t xml:space="preserve"> moved to appoint Bryan Elliott to Vice President for Equity and Community Affairs. </w:t>
      </w:r>
    </w:p>
    <w:p w14:paraId="2A2D51D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7A8F959" w14:textId="77777777" w:rsidR="004F56BB" w:rsidRPr="004F56BB" w:rsidRDefault="004F56BB" w:rsidP="008420D7">
      <w:pPr>
        <w:spacing w:after="0" w:line="240" w:lineRule="auto"/>
        <w:rPr>
          <w:rFonts w:ascii="Times New Roman" w:hAnsi="Times New Roman" w:cs="Times New Roman"/>
          <w:sz w:val="20"/>
          <w:szCs w:val="20"/>
        </w:rPr>
      </w:pPr>
    </w:p>
    <w:p w14:paraId="1872A22D"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reaffirm 8 MAXX Scholarship Recipients, and to award four more MAXX Scholarship Recipients. </w:t>
      </w:r>
    </w:p>
    <w:p w14:paraId="00C45FD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89D2CCC" w14:textId="77777777" w:rsidR="004F56BB" w:rsidRPr="004F56BB" w:rsidRDefault="004F56BB" w:rsidP="008420D7">
      <w:pPr>
        <w:spacing w:after="0" w:line="240" w:lineRule="auto"/>
        <w:rPr>
          <w:rFonts w:ascii="Times New Roman" w:hAnsi="Times New Roman" w:cs="Times New Roman"/>
          <w:sz w:val="20"/>
          <w:szCs w:val="20"/>
        </w:rPr>
      </w:pPr>
    </w:p>
    <w:p w14:paraId="10CC4D5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furnish </w:t>
      </w:r>
      <w:proofErr w:type="spellStart"/>
      <w:r w:rsidRPr="004F56BB">
        <w:rPr>
          <w:rFonts w:ascii="Times New Roman" w:hAnsi="Times New Roman" w:cs="Times New Roman"/>
          <w:sz w:val="20"/>
          <w:szCs w:val="20"/>
        </w:rPr>
        <w:t>Tianna</w:t>
      </w:r>
      <w:proofErr w:type="spellEnd"/>
      <w:r w:rsidRPr="004F56BB">
        <w:rPr>
          <w:rFonts w:ascii="Times New Roman" w:hAnsi="Times New Roman" w:cs="Times New Roman"/>
          <w:sz w:val="20"/>
          <w:szCs w:val="20"/>
        </w:rPr>
        <w:t xml:space="preserve"> Parsons with Certificate of Awesomeness. </w:t>
      </w:r>
    </w:p>
    <w:p w14:paraId="08C0405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271F6A1" w14:textId="77777777" w:rsidR="004F56BB" w:rsidRPr="004F56BB" w:rsidRDefault="004F56BB" w:rsidP="008420D7">
      <w:pPr>
        <w:spacing w:after="0" w:line="240" w:lineRule="auto"/>
        <w:rPr>
          <w:rFonts w:ascii="Times New Roman" w:hAnsi="Times New Roman" w:cs="Times New Roman"/>
          <w:sz w:val="20"/>
          <w:szCs w:val="20"/>
        </w:rPr>
      </w:pPr>
    </w:p>
    <w:p w14:paraId="790F619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adjourn. </w:t>
      </w:r>
    </w:p>
    <w:p w14:paraId="5E1F604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74BC7042" w14:textId="77777777" w:rsidR="004F56BB" w:rsidRPr="004F56BB" w:rsidRDefault="004F56BB" w:rsidP="008420D7">
      <w:pPr>
        <w:spacing w:after="0" w:line="240" w:lineRule="auto"/>
        <w:rPr>
          <w:rFonts w:ascii="Times New Roman" w:hAnsi="Times New Roman" w:cs="Times New Roman"/>
          <w:sz w:val="20"/>
          <w:szCs w:val="20"/>
        </w:rPr>
      </w:pPr>
    </w:p>
    <w:p w14:paraId="7C2B7B39"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January 7, 2013</w:t>
      </w:r>
    </w:p>
    <w:p w14:paraId="2B234573" w14:textId="77777777" w:rsidR="004F56BB" w:rsidRPr="004F56BB" w:rsidRDefault="004F56BB" w:rsidP="008420D7">
      <w:pPr>
        <w:spacing w:after="0" w:line="240" w:lineRule="auto"/>
        <w:rPr>
          <w:rFonts w:ascii="Times New Roman" w:hAnsi="Times New Roman" w:cs="Times New Roman"/>
          <w:sz w:val="20"/>
          <w:szCs w:val="20"/>
        </w:rPr>
      </w:pPr>
    </w:p>
    <w:p w14:paraId="032C1D7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4E739CD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4550E45" w14:textId="77777777" w:rsidR="004F56BB" w:rsidRPr="004F56BB" w:rsidRDefault="004F56BB" w:rsidP="008420D7">
      <w:pPr>
        <w:spacing w:after="0" w:line="240" w:lineRule="auto"/>
        <w:rPr>
          <w:rFonts w:ascii="Times New Roman" w:hAnsi="Times New Roman" w:cs="Times New Roman"/>
          <w:sz w:val="20"/>
          <w:szCs w:val="20"/>
        </w:rPr>
      </w:pPr>
    </w:p>
    <w:p w14:paraId="0E114AF4"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agenda. </w:t>
      </w:r>
    </w:p>
    <w:p w14:paraId="48753CF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4B0D720" w14:textId="77777777" w:rsidR="004F56BB" w:rsidRPr="004F56BB" w:rsidRDefault="004F56BB" w:rsidP="008420D7">
      <w:pPr>
        <w:spacing w:after="0" w:line="240" w:lineRule="auto"/>
        <w:rPr>
          <w:rFonts w:ascii="Times New Roman" w:hAnsi="Times New Roman" w:cs="Times New Roman"/>
          <w:sz w:val="20"/>
          <w:szCs w:val="20"/>
        </w:rPr>
      </w:pPr>
    </w:p>
    <w:p w14:paraId="1F39C91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support S&amp;A Committee policy changes. </w:t>
      </w:r>
    </w:p>
    <w:p w14:paraId="06E3F80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2AF16BB" w14:textId="77777777" w:rsidR="004F56BB" w:rsidRPr="004F56BB" w:rsidRDefault="004F56BB" w:rsidP="008420D7">
      <w:pPr>
        <w:spacing w:after="0" w:line="240" w:lineRule="auto"/>
        <w:rPr>
          <w:rFonts w:ascii="Times New Roman" w:hAnsi="Times New Roman" w:cs="Times New Roman"/>
          <w:sz w:val="20"/>
          <w:szCs w:val="20"/>
        </w:rPr>
      </w:pPr>
    </w:p>
    <w:p w14:paraId="4207FD3E" w14:textId="77777777" w:rsidR="004F56BB" w:rsidRPr="004F56BB" w:rsidRDefault="004F56BB" w:rsidP="008420D7">
      <w:pPr>
        <w:spacing w:after="0" w:line="240" w:lineRule="auto"/>
        <w:rPr>
          <w:rFonts w:ascii="Times New Roman" w:hAnsi="Times New Roman" w:cs="Times New Roman"/>
          <w:sz w:val="20"/>
          <w:szCs w:val="20"/>
        </w:rPr>
      </w:pPr>
    </w:p>
    <w:p w14:paraId="478B105C"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 </w:t>
      </w:r>
    </w:p>
    <w:p w14:paraId="3CFF754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F433F85" w14:textId="77777777" w:rsidR="004F56BB" w:rsidRPr="004F56BB" w:rsidRDefault="004F56BB" w:rsidP="008420D7">
      <w:pPr>
        <w:spacing w:after="0" w:line="240" w:lineRule="auto"/>
        <w:rPr>
          <w:rFonts w:ascii="Times New Roman" w:hAnsi="Times New Roman" w:cs="Times New Roman"/>
          <w:sz w:val="20"/>
          <w:szCs w:val="20"/>
        </w:rPr>
      </w:pPr>
    </w:p>
    <w:p w14:paraId="41E8AE87"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January 14, 2013</w:t>
      </w:r>
    </w:p>
    <w:p w14:paraId="167C4963" w14:textId="77777777" w:rsidR="004F56BB" w:rsidRPr="004F56BB" w:rsidRDefault="004F56BB" w:rsidP="008420D7">
      <w:pPr>
        <w:spacing w:after="0" w:line="240" w:lineRule="auto"/>
        <w:rPr>
          <w:rFonts w:ascii="Times New Roman" w:hAnsi="Times New Roman" w:cs="Times New Roman"/>
          <w:sz w:val="20"/>
          <w:szCs w:val="20"/>
        </w:rPr>
      </w:pPr>
    </w:p>
    <w:p w14:paraId="3918145C"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6BD1EC8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F6AFDF5" w14:textId="77777777" w:rsidR="004F56BB" w:rsidRPr="004F56BB" w:rsidRDefault="004F56BB" w:rsidP="008420D7">
      <w:pPr>
        <w:spacing w:after="0" w:line="240" w:lineRule="auto"/>
        <w:rPr>
          <w:rFonts w:ascii="Times New Roman" w:hAnsi="Times New Roman" w:cs="Times New Roman"/>
          <w:sz w:val="20"/>
          <w:szCs w:val="20"/>
        </w:rPr>
      </w:pPr>
    </w:p>
    <w:p w14:paraId="769D8BD3"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make the following additions and corrections: </w:t>
      </w:r>
    </w:p>
    <w:p w14:paraId="150A062E"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Kj</w:t>
      </w:r>
      <w:proofErr w:type="spellEnd"/>
      <w:r w:rsidRPr="004F56BB">
        <w:rPr>
          <w:rFonts w:ascii="Times New Roman" w:hAnsi="Times New Roman" w:cs="Times New Roman"/>
          <w:sz w:val="20"/>
          <w:szCs w:val="20"/>
        </w:rPr>
        <w:t xml:space="preserve"> would like to add to new business, Bryan’s attire (polo and jacket) and also to add a committee appointment for the SURC Union Board. </w:t>
      </w:r>
    </w:p>
    <w:p w14:paraId="3C9BD52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also like to add the following clubs: Fellowship of Christian Athletes, CWU A </w:t>
      </w:r>
      <w:proofErr w:type="spellStart"/>
      <w:r w:rsidRPr="004F56BB">
        <w:rPr>
          <w:rFonts w:ascii="Times New Roman" w:hAnsi="Times New Roman" w:cs="Times New Roman"/>
          <w:sz w:val="20"/>
          <w:szCs w:val="20"/>
        </w:rPr>
        <w:t>Capella</w:t>
      </w:r>
      <w:proofErr w:type="spellEnd"/>
      <w:r w:rsidRPr="004F56BB">
        <w:rPr>
          <w:rFonts w:ascii="Times New Roman" w:hAnsi="Times New Roman" w:cs="Times New Roman"/>
          <w:sz w:val="20"/>
          <w:szCs w:val="20"/>
        </w:rPr>
        <w:t xml:space="preserve">, CWU Public Policy, Japanese Culture and Language Club.  </w:t>
      </w:r>
    </w:p>
    <w:p w14:paraId="414DD73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After public comment, add club appointments and SAS appointments. </w:t>
      </w:r>
    </w:p>
    <w:p w14:paraId="624752B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53C4317" w14:textId="77777777" w:rsidR="004F56BB" w:rsidRPr="004F56BB" w:rsidRDefault="004F56BB" w:rsidP="008420D7">
      <w:pPr>
        <w:spacing w:after="0" w:line="240" w:lineRule="auto"/>
        <w:rPr>
          <w:rFonts w:ascii="Times New Roman" w:hAnsi="Times New Roman" w:cs="Times New Roman"/>
          <w:sz w:val="20"/>
          <w:szCs w:val="20"/>
        </w:rPr>
      </w:pPr>
    </w:p>
    <w:p w14:paraId="53E6ADA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recognize the following clubs:</w:t>
      </w:r>
    </w:p>
    <w:p w14:paraId="53A1F4B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 Fellowship of Christian Athletes</w:t>
      </w:r>
      <w:proofErr w:type="gramStart"/>
      <w:r w:rsidRPr="004F56BB">
        <w:rPr>
          <w:rFonts w:ascii="Times New Roman" w:hAnsi="Times New Roman" w:cs="Times New Roman"/>
          <w:sz w:val="20"/>
          <w:szCs w:val="20"/>
        </w:rPr>
        <w:t>,  CWU</w:t>
      </w:r>
      <w:proofErr w:type="gramEnd"/>
      <w:r w:rsidRPr="004F56BB">
        <w:rPr>
          <w:rFonts w:ascii="Times New Roman" w:hAnsi="Times New Roman" w:cs="Times New Roman"/>
          <w:sz w:val="20"/>
          <w:szCs w:val="20"/>
        </w:rPr>
        <w:t xml:space="preserve"> A </w:t>
      </w:r>
      <w:proofErr w:type="spellStart"/>
      <w:r w:rsidRPr="004F56BB">
        <w:rPr>
          <w:rFonts w:ascii="Times New Roman" w:hAnsi="Times New Roman" w:cs="Times New Roman"/>
          <w:sz w:val="20"/>
          <w:szCs w:val="20"/>
        </w:rPr>
        <w:t>Capella</w:t>
      </w:r>
      <w:proofErr w:type="spellEnd"/>
      <w:r w:rsidRPr="004F56BB">
        <w:rPr>
          <w:rFonts w:ascii="Times New Roman" w:hAnsi="Times New Roman" w:cs="Times New Roman"/>
          <w:sz w:val="20"/>
          <w:szCs w:val="20"/>
        </w:rPr>
        <w:t xml:space="preserve">, CWU Public Policy, Japanese Culture and Language Club. </w:t>
      </w:r>
    </w:p>
    <w:p w14:paraId="073681D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11F57F7" w14:textId="77777777" w:rsidR="004F56BB" w:rsidRPr="004F56BB" w:rsidRDefault="004F56BB" w:rsidP="008420D7">
      <w:pPr>
        <w:spacing w:after="0" w:line="240" w:lineRule="auto"/>
        <w:rPr>
          <w:rFonts w:ascii="Times New Roman" w:hAnsi="Times New Roman" w:cs="Times New Roman"/>
          <w:sz w:val="20"/>
          <w:szCs w:val="20"/>
        </w:rPr>
      </w:pPr>
    </w:p>
    <w:p w14:paraId="3A7E702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appoint Wendy Bynum, Sociology, </w:t>
      </w:r>
      <w:proofErr w:type="spellStart"/>
      <w:r w:rsidRPr="004F56BB">
        <w:rPr>
          <w:rFonts w:ascii="Times New Roman" w:hAnsi="Times New Roman" w:cs="Times New Roman"/>
          <w:sz w:val="20"/>
          <w:szCs w:val="20"/>
        </w:rPr>
        <w:t>andTerry</w:t>
      </w:r>
      <w:proofErr w:type="spellEnd"/>
      <w:r w:rsidRPr="004F56BB">
        <w:rPr>
          <w:rFonts w:ascii="Times New Roman" w:hAnsi="Times New Roman" w:cs="Times New Roman"/>
          <w:sz w:val="20"/>
          <w:szCs w:val="20"/>
        </w:rPr>
        <w:t xml:space="preserve"> Pace, Political Science-Alternate to SAS. </w:t>
      </w:r>
    </w:p>
    <w:p w14:paraId="1FA2593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244ADC1" w14:textId="77777777" w:rsidR="004F56BB" w:rsidRPr="004F56BB" w:rsidRDefault="004F56BB" w:rsidP="008420D7">
      <w:pPr>
        <w:spacing w:after="0" w:line="240" w:lineRule="auto"/>
        <w:rPr>
          <w:rFonts w:ascii="Times New Roman" w:hAnsi="Times New Roman" w:cs="Times New Roman"/>
          <w:sz w:val="20"/>
          <w:szCs w:val="20"/>
        </w:rPr>
      </w:pPr>
    </w:p>
    <w:p w14:paraId="0FCA8FB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allot $114.26 to Shirt Works. </w:t>
      </w:r>
    </w:p>
    <w:p w14:paraId="68F9429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3D7B86A6" w14:textId="77777777" w:rsidR="004F56BB" w:rsidRPr="004F56BB" w:rsidRDefault="004F56BB" w:rsidP="008420D7">
      <w:pPr>
        <w:spacing w:after="0" w:line="240" w:lineRule="auto"/>
        <w:rPr>
          <w:rFonts w:ascii="Times New Roman" w:hAnsi="Times New Roman" w:cs="Times New Roman"/>
          <w:sz w:val="20"/>
          <w:szCs w:val="20"/>
        </w:rPr>
      </w:pPr>
    </w:p>
    <w:p w14:paraId="46E95D3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allot up to $28.00 to Mountain High Sports for BOD member jacket. </w:t>
      </w:r>
    </w:p>
    <w:p w14:paraId="01A9780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D6D3EE3" w14:textId="77777777" w:rsidR="004F56BB" w:rsidRPr="004F56BB" w:rsidRDefault="004F56BB" w:rsidP="008420D7">
      <w:pPr>
        <w:spacing w:after="0" w:line="240" w:lineRule="auto"/>
        <w:rPr>
          <w:rFonts w:ascii="Times New Roman" w:hAnsi="Times New Roman" w:cs="Times New Roman"/>
          <w:sz w:val="20"/>
          <w:szCs w:val="20"/>
        </w:rPr>
      </w:pPr>
    </w:p>
    <w:p w14:paraId="43126EB8"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appoint Mia Graham to Student Union Board Committee. </w:t>
      </w:r>
    </w:p>
    <w:p w14:paraId="352E6F7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1782F21" w14:textId="77777777" w:rsidR="004F56BB" w:rsidRPr="004F56BB" w:rsidRDefault="004F56BB" w:rsidP="008420D7">
      <w:pPr>
        <w:spacing w:after="0" w:line="240" w:lineRule="auto"/>
        <w:rPr>
          <w:rFonts w:ascii="Times New Roman" w:hAnsi="Times New Roman" w:cs="Times New Roman"/>
          <w:sz w:val="20"/>
          <w:szCs w:val="20"/>
        </w:rPr>
      </w:pPr>
    </w:p>
    <w:p w14:paraId="0AB4F695"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 </w:t>
      </w:r>
    </w:p>
    <w:p w14:paraId="5B6473B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7B724AB" w14:textId="77777777" w:rsidR="004F56BB" w:rsidRPr="004F56BB" w:rsidRDefault="004F56BB" w:rsidP="008420D7">
      <w:pPr>
        <w:spacing w:after="0" w:line="240" w:lineRule="auto"/>
        <w:rPr>
          <w:rFonts w:ascii="Times New Roman" w:hAnsi="Times New Roman" w:cs="Times New Roman"/>
          <w:sz w:val="20"/>
          <w:szCs w:val="20"/>
        </w:rPr>
      </w:pPr>
    </w:p>
    <w:p w14:paraId="08068605"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January 28, 2013</w:t>
      </w:r>
    </w:p>
    <w:p w14:paraId="7D5035BF" w14:textId="77777777" w:rsidR="004F56BB" w:rsidRPr="004F56BB" w:rsidRDefault="004F56BB" w:rsidP="008420D7">
      <w:pPr>
        <w:spacing w:after="0" w:line="240" w:lineRule="auto"/>
        <w:rPr>
          <w:rFonts w:ascii="Times New Roman" w:hAnsi="Times New Roman" w:cs="Times New Roman"/>
          <w:sz w:val="20"/>
          <w:szCs w:val="20"/>
        </w:rPr>
      </w:pPr>
    </w:p>
    <w:p w14:paraId="092AC89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495EFBF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BF5E14A" w14:textId="77777777" w:rsidR="004F56BB" w:rsidRPr="004F56BB" w:rsidRDefault="004F56BB" w:rsidP="008420D7">
      <w:pPr>
        <w:spacing w:after="0" w:line="240" w:lineRule="auto"/>
        <w:rPr>
          <w:rFonts w:ascii="Times New Roman" w:hAnsi="Times New Roman" w:cs="Times New Roman"/>
          <w:sz w:val="20"/>
          <w:szCs w:val="20"/>
        </w:rPr>
      </w:pPr>
    </w:p>
    <w:p w14:paraId="02D0BF8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corrections: </w:t>
      </w:r>
    </w:p>
    <w:p w14:paraId="1D51851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Mary would like to move Club appointments up to before communications.</w:t>
      </w:r>
    </w:p>
    <w:p w14:paraId="5B6BFA1B"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866CF79" w14:textId="77777777" w:rsidR="004F56BB" w:rsidRPr="004F56BB" w:rsidRDefault="004F56BB" w:rsidP="008420D7">
      <w:pPr>
        <w:spacing w:after="0" w:line="240" w:lineRule="auto"/>
        <w:rPr>
          <w:rFonts w:ascii="Times New Roman" w:hAnsi="Times New Roman" w:cs="Times New Roman"/>
          <w:sz w:val="20"/>
          <w:szCs w:val="20"/>
        </w:rPr>
      </w:pPr>
    </w:p>
    <w:p w14:paraId="7B3243D9"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clubs: </w:t>
      </w:r>
    </w:p>
    <w:p w14:paraId="5261D571"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Geology, Campus Ambassadors, Rec and Tourism, Central Veterans Club.</w:t>
      </w:r>
      <w:proofErr w:type="gramEnd"/>
    </w:p>
    <w:p w14:paraId="0E46226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3A26E6F" w14:textId="77777777" w:rsidR="004F56BB" w:rsidRPr="004F56BB" w:rsidRDefault="004F56BB" w:rsidP="008420D7">
      <w:pPr>
        <w:spacing w:after="0" w:line="240" w:lineRule="auto"/>
        <w:rPr>
          <w:rFonts w:ascii="Times New Roman" w:hAnsi="Times New Roman" w:cs="Times New Roman"/>
          <w:sz w:val="20"/>
          <w:szCs w:val="20"/>
        </w:rPr>
      </w:pPr>
    </w:p>
    <w:p w14:paraId="797367D2" w14:textId="77777777" w:rsidR="004F56BB" w:rsidRPr="004F56BB" w:rsidRDefault="004F56BB" w:rsidP="008420D7">
      <w:pPr>
        <w:spacing w:after="0" w:line="240" w:lineRule="auto"/>
        <w:rPr>
          <w:rFonts w:ascii="Times New Roman" w:hAnsi="Times New Roman" w:cs="Times New Roman"/>
          <w:sz w:val="20"/>
          <w:szCs w:val="20"/>
        </w:rPr>
      </w:pPr>
    </w:p>
    <w:p w14:paraId="5B62D8C6"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movedto</w:t>
      </w:r>
      <w:proofErr w:type="spellEnd"/>
      <w:r w:rsidRPr="004F56BB">
        <w:rPr>
          <w:rFonts w:ascii="Times New Roman" w:hAnsi="Times New Roman" w:cs="Times New Roman"/>
          <w:sz w:val="20"/>
          <w:szCs w:val="20"/>
        </w:rPr>
        <w:t xml:space="preserve"> allot the MAXX </w:t>
      </w:r>
      <w:proofErr w:type="spellStart"/>
      <w:r w:rsidRPr="004F56BB">
        <w:rPr>
          <w:rFonts w:ascii="Times New Roman" w:hAnsi="Times New Roman" w:cs="Times New Roman"/>
          <w:sz w:val="20"/>
          <w:szCs w:val="20"/>
        </w:rPr>
        <w:t>sScholarship</w:t>
      </w:r>
      <w:proofErr w:type="spellEnd"/>
      <w:r w:rsidRPr="004F56BB">
        <w:rPr>
          <w:rFonts w:ascii="Times New Roman" w:hAnsi="Times New Roman" w:cs="Times New Roman"/>
          <w:sz w:val="20"/>
          <w:szCs w:val="20"/>
        </w:rPr>
        <w:t xml:space="preserve"> to Dustin Waddle-Ford. </w:t>
      </w:r>
    </w:p>
    <w:p w14:paraId="7A231CF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01A0A71" w14:textId="77777777" w:rsidR="004F56BB" w:rsidRPr="004F56BB" w:rsidRDefault="004F56BB" w:rsidP="008420D7">
      <w:pPr>
        <w:spacing w:after="0" w:line="240" w:lineRule="auto"/>
        <w:rPr>
          <w:rFonts w:ascii="Times New Roman" w:hAnsi="Times New Roman" w:cs="Times New Roman"/>
          <w:sz w:val="20"/>
          <w:szCs w:val="20"/>
        </w:rPr>
      </w:pPr>
    </w:p>
    <w:p w14:paraId="720F501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allot MAXX Scholarship to Cody </w:t>
      </w:r>
      <w:proofErr w:type="spellStart"/>
      <w:r w:rsidRPr="004F56BB">
        <w:rPr>
          <w:rFonts w:ascii="Times New Roman" w:hAnsi="Times New Roman" w:cs="Times New Roman"/>
          <w:sz w:val="20"/>
          <w:szCs w:val="20"/>
        </w:rPr>
        <w:t>Argen</w:t>
      </w:r>
      <w:proofErr w:type="spellEnd"/>
      <w:r w:rsidRPr="004F56BB">
        <w:rPr>
          <w:rFonts w:ascii="Times New Roman" w:hAnsi="Times New Roman" w:cs="Times New Roman"/>
          <w:sz w:val="20"/>
          <w:szCs w:val="20"/>
        </w:rPr>
        <w:t xml:space="preserve">. </w:t>
      </w:r>
    </w:p>
    <w:p w14:paraId="507F6CC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37DB908" w14:textId="77777777" w:rsidR="004F56BB" w:rsidRPr="004F56BB" w:rsidRDefault="004F56BB" w:rsidP="008420D7">
      <w:pPr>
        <w:spacing w:after="0" w:line="240" w:lineRule="auto"/>
        <w:rPr>
          <w:rFonts w:ascii="Times New Roman" w:hAnsi="Times New Roman" w:cs="Times New Roman"/>
          <w:sz w:val="20"/>
          <w:szCs w:val="20"/>
        </w:rPr>
      </w:pPr>
    </w:p>
    <w:p w14:paraId="4930497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allot MAXX Scholarship to Danielle Rutherford. </w:t>
      </w:r>
    </w:p>
    <w:p w14:paraId="5C7F20B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417C994" w14:textId="77777777" w:rsidR="004F56BB" w:rsidRPr="004F56BB" w:rsidRDefault="004F56BB" w:rsidP="008420D7">
      <w:pPr>
        <w:spacing w:after="0" w:line="240" w:lineRule="auto"/>
        <w:rPr>
          <w:rFonts w:ascii="Times New Roman" w:hAnsi="Times New Roman" w:cs="Times New Roman"/>
          <w:sz w:val="20"/>
          <w:szCs w:val="20"/>
        </w:rPr>
      </w:pPr>
    </w:p>
    <w:p w14:paraId="6F9D0137"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allot MAXX Scholarship to </w:t>
      </w:r>
      <w:proofErr w:type="spellStart"/>
      <w:r w:rsidRPr="004F56BB">
        <w:rPr>
          <w:rFonts w:ascii="Times New Roman" w:hAnsi="Times New Roman" w:cs="Times New Roman"/>
          <w:sz w:val="20"/>
          <w:szCs w:val="20"/>
        </w:rPr>
        <w:t>AlexLee</w:t>
      </w:r>
      <w:proofErr w:type="spellEnd"/>
      <w:r w:rsidRPr="004F56BB">
        <w:rPr>
          <w:rFonts w:ascii="Times New Roman" w:hAnsi="Times New Roman" w:cs="Times New Roman"/>
          <w:sz w:val="20"/>
          <w:szCs w:val="20"/>
        </w:rPr>
        <w:t xml:space="preserve">. </w:t>
      </w:r>
    </w:p>
    <w:p w14:paraId="75447BA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F480231" w14:textId="77777777" w:rsidR="004F56BB" w:rsidRPr="004F56BB" w:rsidRDefault="004F56BB" w:rsidP="008420D7">
      <w:pPr>
        <w:spacing w:after="0" w:line="240" w:lineRule="auto"/>
        <w:rPr>
          <w:rFonts w:ascii="Times New Roman" w:hAnsi="Times New Roman" w:cs="Times New Roman"/>
          <w:sz w:val="20"/>
          <w:szCs w:val="20"/>
        </w:rPr>
      </w:pPr>
    </w:p>
    <w:p w14:paraId="6888F3E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allot MAXX Scholarship to Matthew Baird. </w:t>
      </w:r>
    </w:p>
    <w:p w14:paraId="6900F60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4EB249C" w14:textId="77777777" w:rsidR="004F56BB" w:rsidRPr="004F56BB" w:rsidRDefault="004F56BB" w:rsidP="008420D7">
      <w:pPr>
        <w:spacing w:after="0" w:line="240" w:lineRule="auto"/>
        <w:rPr>
          <w:rFonts w:ascii="Times New Roman" w:hAnsi="Times New Roman" w:cs="Times New Roman"/>
          <w:sz w:val="20"/>
          <w:szCs w:val="20"/>
        </w:rPr>
      </w:pPr>
    </w:p>
    <w:p w14:paraId="2BE86C1C"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appoint Audrey Abbott as 2013 Elections Coordinator. </w:t>
      </w:r>
    </w:p>
    <w:p w14:paraId="0E88362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A934B8B" w14:textId="77777777" w:rsidR="004F56BB" w:rsidRPr="004F56BB" w:rsidRDefault="004F56BB" w:rsidP="008420D7">
      <w:pPr>
        <w:spacing w:after="0" w:line="240" w:lineRule="auto"/>
        <w:rPr>
          <w:rFonts w:ascii="Times New Roman" w:hAnsi="Times New Roman" w:cs="Times New Roman"/>
          <w:sz w:val="20"/>
          <w:szCs w:val="20"/>
        </w:rPr>
      </w:pPr>
    </w:p>
    <w:p w14:paraId="1FC5DC41"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and dispatch letter establishing BOD support. </w:t>
      </w:r>
    </w:p>
    <w:p w14:paraId="049F6B6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72E81453" w14:textId="77777777" w:rsidR="004F56BB" w:rsidRPr="004F56BB" w:rsidRDefault="004F56BB" w:rsidP="008420D7">
      <w:pPr>
        <w:spacing w:after="0" w:line="240" w:lineRule="auto"/>
        <w:rPr>
          <w:rFonts w:ascii="Times New Roman" w:hAnsi="Times New Roman" w:cs="Times New Roman"/>
          <w:sz w:val="20"/>
          <w:szCs w:val="20"/>
        </w:rPr>
      </w:pPr>
    </w:p>
    <w:p w14:paraId="4C60A00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appoint Matthew Baird for committee service. </w:t>
      </w:r>
    </w:p>
    <w:p w14:paraId="31E8DBC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D443EF4" w14:textId="77777777" w:rsidR="004F56BB" w:rsidRPr="004F56BB" w:rsidRDefault="004F56BB" w:rsidP="008420D7">
      <w:pPr>
        <w:spacing w:after="0" w:line="240" w:lineRule="auto"/>
        <w:rPr>
          <w:rFonts w:ascii="Times New Roman" w:hAnsi="Times New Roman" w:cs="Times New Roman"/>
          <w:sz w:val="20"/>
          <w:szCs w:val="20"/>
        </w:rPr>
      </w:pPr>
    </w:p>
    <w:p w14:paraId="4E2FF26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adjourn. </w:t>
      </w:r>
    </w:p>
    <w:p w14:paraId="20742CF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3EEED9B" w14:textId="77777777" w:rsidR="004F56BB" w:rsidRPr="004F56BB" w:rsidRDefault="004F56BB" w:rsidP="008420D7">
      <w:pPr>
        <w:spacing w:after="0" w:line="240" w:lineRule="auto"/>
        <w:rPr>
          <w:rFonts w:ascii="Times New Roman" w:hAnsi="Times New Roman" w:cs="Times New Roman"/>
          <w:sz w:val="20"/>
          <w:szCs w:val="20"/>
        </w:rPr>
      </w:pPr>
    </w:p>
    <w:p w14:paraId="201E2B47"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February 4, 2013</w:t>
      </w:r>
    </w:p>
    <w:p w14:paraId="406EFFB6" w14:textId="77777777" w:rsidR="004F56BB" w:rsidRPr="004F56BB" w:rsidRDefault="004F56BB" w:rsidP="008420D7">
      <w:pPr>
        <w:spacing w:after="0" w:line="240" w:lineRule="auto"/>
        <w:rPr>
          <w:rFonts w:ascii="Times New Roman" w:hAnsi="Times New Roman" w:cs="Times New Roman"/>
          <w:sz w:val="20"/>
          <w:szCs w:val="20"/>
        </w:rPr>
      </w:pPr>
    </w:p>
    <w:p w14:paraId="7D54B671"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w:t>
      </w:r>
      <w:proofErr w:type="gramStart"/>
      <w:r w:rsidRPr="004F56BB">
        <w:rPr>
          <w:rFonts w:ascii="Times New Roman" w:hAnsi="Times New Roman" w:cs="Times New Roman"/>
          <w:sz w:val="20"/>
          <w:szCs w:val="20"/>
        </w:rPr>
        <w:t>previous  meeting</w:t>
      </w:r>
      <w:proofErr w:type="gramEnd"/>
      <w:r w:rsidRPr="004F56BB">
        <w:rPr>
          <w:rFonts w:ascii="Times New Roman" w:hAnsi="Times New Roman" w:cs="Times New Roman"/>
          <w:sz w:val="20"/>
          <w:szCs w:val="20"/>
        </w:rPr>
        <w:t xml:space="preserve">. </w:t>
      </w:r>
    </w:p>
    <w:p w14:paraId="35E7F84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F2C6C93" w14:textId="77777777" w:rsidR="004F56BB" w:rsidRPr="004F56BB" w:rsidRDefault="004F56BB" w:rsidP="008420D7">
      <w:pPr>
        <w:spacing w:after="0" w:line="240" w:lineRule="auto"/>
        <w:rPr>
          <w:rFonts w:ascii="Times New Roman" w:hAnsi="Times New Roman" w:cs="Times New Roman"/>
          <w:sz w:val="20"/>
          <w:szCs w:val="20"/>
        </w:rPr>
      </w:pPr>
    </w:p>
    <w:p w14:paraId="064E0066"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additions and corrections: </w:t>
      </w:r>
    </w:p>
    <w:p w14:paraId="7971F6F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the following clubs: Counseling Club, Design Central and Skills USA under new business as club recognition.  </w:t>
      </w:r>
    </w:p>
    <w:p w14:paraId="241D08A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KJ would like to remove Aubrey Abbot’s report. </w:t>
      </w:r>
    </w:p>
    <w:p w14:paraId="08E19FC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2BA3B40" w14:textId="77777777" w:rsidR="004F56BB" w:rsidRPr="004F56BB" w:rsidRDefault="004F56BB" w:rsidP="008420D7">
      <w:pPr>
        <w:spacing w:after="0" w:line="240" w:lineRule="auto"/>
        <w:rPr>
          <w:rFonts w:ascii="Times New Roman" w:hAnsi="Times New Roman" w:cs="Times New Roman"/>
          <w:sz w:val="20"/>
          <w:szCs w:val="20"/>
        </w:rPr>
      </w:pPr>
    </w:p>
    <w:p w14:paraId="4D7FF06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allot $1000.00 for BOD election campaigns. </w:t>
      </w:r>
    </w:p>
    <w:p w14:paraId="403747D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3CBA619" w14:textId="77777777" w:rsidR="004F56BB" w:rsidRPr="004F56BB" w:rsidRDefault="004F56BB" w:rsidP="008420D7">
      <w:pPr>
        <w:spacing w:after="0" w:line="240" w:lineRule="auto"/>
        <w:rPr>
          <w:rFonts w:ascii="Times New Roman" w:hAnsi="Times New Roman" w:cs="Times New Roman"/>
          <w:sz w:val="20"/>
          <w:szCs w:val="20"/>
        </w:rPr>
      </w:pPr>
    </w:p>
    <w:p w14:paraId="56AFE04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allot $4000.00 to Backspace Computers to replace nine computers and six monitors. </w:t>
      </w:r>
    </w:p>
    <w:p w14:paraId="343AE8E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30647E7" w14:textId="77777777" w:rsidR="004F56BB" w:rsidRPr="004F56BB" w:rsidRDefault="004F56BB" w:rsidP="008420D7">
      <w:pPr>
        <w:spacing w:after="0" w:line="240" w:lineRule="auto"/>
        <w:rPr>
          <w:rFonts w:ascii="Times New Roman" w:hAnsi="Times New Roman" w:cs="Times New Roman"/>
          <w:sz w:val="20"/>
          <w:szCs w:val="20"/>
        </w:rPr>
      </w:pPr>
    </w:p>
    <w:p w14:paraId="33013C2A"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Counseling Club and Skills USA. </w:t>
      </w:r>
    </w:p>
    <w:p w14:paraId="516DE98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0A4CAD2" w14:textId="77777777" w:rsidR="004F56BB" w:rsidRPr="004F56BB" w:rsidRDefault="004F56BB" w:rsidP="008420D7">
      <w:pPr>
        <w:spacing w:after="0" w:line="240" w:lineRule="auto"/>
        <w:rPr>
          <w:rFonts w:ascii="Times New Roman" w:hAnsi="Times New Roman" w:cs="Times New Roman"/>
          <w:sz w:val="20"/>
          <w:szCs w:val="20"/>
        </w:rPr>
      </w:pPr>
    </w:p>
    <w:p w14:paraId="4D05878C"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 </w:t>
      </w:r>
    </w:p>
    <w:p w14:paraId="682DD49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4142464E" w14:textId="77777777" w:rsidR="004F56BB" w:rsidRPr="004F56BB" w:rsidRDefault="004F56BB" w:rsidP="008420D7">
      <w:pPr>
        <w:spacing w:after="0" w:line="240" w:lineRule="auto"/>
        <w:jc w:val="center"/>
        <w:rPr>
          <w:rFonts w:ascii="Times New Roman" w:hAnsi="Times New Roman" w:cs="Times New Roman"/>
          <w:b/>
          <w:sz w:val="20"/>
          <w:szCs w:val="20"/>
          <w:u w:val="single"/>
        </w:rPr>
      </w:pPr>
    </w:p>
    <w:p w14:paraId="268FEBD0" w14:textId="77777777" w:rsidR="004F56BB" w:rsidRPr="004F56BB" w:rsidRDefault="004F56BB" w:rsidP="008420D7">
      <w:pPr>
        <w:spacing w:after="0" w:line="240" w:lineRule="auto"/>
        <w:jc w:val="center"/>
        <w:rPr>
          <w:rFonts w:ascii="Times New Roman" w:hAnsi="Times New Roman" w:cs="Times New Roman"/>
          <w:b/>
          <w:sz w:val="20"/>
          <w:szCs w:val="20"/>
          <w:u w:val="single"/>
        </w:rPr>
      </w:pPr>
      <w:proofErr w:type="spellStart"/>
      <w:r w:rsidRPr="004F56BB">
        <w:rPr>
          <w:rFonts w:ascii="Times New Roman" w:hAnsi="Times New Roman" w:cs="Times New Roman"/>
          <w:b/>
          <w:sz w:val="20"/>
          <w:szCs w:val="20"/>
          <w:u w:val="single"/>
        </w:rPr>
        <w:t>Feburary</w:t>
      </w:r>
      <w:proofErr w:type="spellEnd"/>
      <w:r w:rsidRPr="004F56BB">
        <w:rPr>
          <w:rFonts w:ascii="Times New Roman" w:hAnsi="Times New Roman" w:cs="Times New Roman"/>
          <w:b/>
          <w:sz w:val="20"/>
          <w:szCs w:val="20"/>
          <w:u w:val="single"/>
        </w:rPr>
        <w:t xml:space="preserve"> 11, 2013</w:t>
      </w:r>
    </w:p>
    <w:p w14:paraId="7A565D5B" w14:textId="77777777" w:rsidR="004F56BB" w:rsidRPr="004F56BB" w:rsidRDefault="004F56BB" w:rsidP="008420D7">
      <w:pPr>
        <w:spacing w:after="0" w:line="240" w:lineRule="auto"/>
        <w:rPr>
          <w:rFonts w:ascii="Times New Roman" w:hAnsi="Times New Roman" w:cs="Times New Roman"/>
          <w:sz w:val="20"/>
          <w:szCs w:val="20"/>
        </w:rPr>
      </w:pPr>
    </w:p>
    <w:p w14:paraId="5E48613F"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19C78B0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72D368E" w14:textId="77777777" w:rsidR="004F56BB" w:rsidRPr="004F56BB" w:rsidRDefault="004F56BB" w:rsidP="008420D7">
      <w:pPr>
        <w:spacing w:after="0" w:line="240" w:lineRule="auto"/>
        <w:rPr>
          <w:rFonts w:ascii="Times New Roman" w:hAnsi="Times New Roman" w:cs="Times New Roman"/>
          <w:sz w:val="20"/>
          <w:szCs w:val="20"/>
        </w:rPr>
      </w:pPr>
    </w:p>
    <w:p w14:paraId="3C92A31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Bryan moved to approve the following additions and corrections:</w:t>
      </w:r>
    </w:p>
    <w:p w14:paraId="6087FB2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 Mary would like to add the following clubs: Recreation and Tourism and the Graphic Design club under special guests. </w:t>
      </w:r>
    </w:p>
    <w:p w14:paraId="5BBAF7C9"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Kj</w:t>
      </w:r>
      <w:proofErr w:type="spellEnd"/>
      <w:r w:rsidRPr="004F56BB">
        <w:rPr>
          <w:rFonts w:ascii="Times New Roman" w:hAnsi="Times New Roman" w:cs="Times New Roman"/>
          <w:sz w:val="20"/>
          <w:szCs w:val="20"/>
        </w:rPr>
        <w:t xml:space="preserve"> would like to strike elections coordinator report and also like to replace that with the election commission appointment. </w:t>
      </w:r>
    </w:p>
    <w:p w14:paraId="2EC0B416"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would like to add “Minimum wage legislation” under new business and SAS appointments under club recognition as its own line item. </w:t>
      </w:r>
    </w:p>
    <w:p w14:paraId="31C9703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Strike elections funds allocations. </w:t>
      </w:r>
    </w:p>
    <w:p w14:paraId="17E26E4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4AD8F81" w14:textId="77777777" w:rsidR="004F56BB" w:rsidRPr="004F56BB" w:rsidRDefault="004F56BB" w:rsidP="008420D7">
      <w:pPr>
        <w:spacing w:after="0" w:line="240" w:lineRule="auto"/>
        <w:rPr>
          <w:rFonts w:ascii="Times New Roman" w:hAnsi="Times New Roman" w:cs="Times New Roman"/>
          <w:sz w:val="20"/>
          <w:szCs w:val="20"/>
        </w:rPr>
      </w:pPr>
    </w:p>
    <w:p w14:paraId="71672F6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appoint the following to the Elections Commission: </w:t>
      </w:r>
    </w:p>
    <w:p w14:paraId="1E92D06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Garrett Harrison, Gracie </w:t>
      </w:r>
      <w:proofErr w:type="spellStart"/>
      <w:r w:rsidRPr="004F56BB">
        <w:rPr>
          <w:rFonts w:ascii="Times New Roman" w:hAnsi="Times New Roman" w:cs="Times New Roman"/>
          <w:sz w:val="20"/>
          <w:szCs w:val="20"/>
        </w:rPr>
        <w:t>Manlow</w:t>
      </w:r>
      <w:proofErr w:type="spellEnd"/>
      <w:r w:rsidRPr="004F56BB">
        <w:rPr>
          <w:rFonts w:ascii="Times New Roman" w:hAnsi="Times New Roman" w:cs="Times New Roman"/>
          <w:sz w:val="20"/>
          <w:szCs w:val="20"/>
        </w:rPr>
        <w:t xml:space="preserve">, Joey </w:t>
      </w:r>
      <w:proofErr w:type="spellStart"/>
      <w:r w:rsidRPr="004F56BB">
        <w:rPr>
          <w:rFonts w:ascii="Times New Roman" w:hAnsi="Times New Roman" w:cs="Times New Roman"/>
          <w:sz w:val="20"/>
          <w:szCs w:val="20"/>
        </w:rPr>
        <w:t>Brakus</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Fortunato</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Placenia</w:t>
      </w:r>
      <w:proofErr w:type="spellEnd"/>
      <w:r w:rsidRPr="004F56BB">
        <w:rPr>
          <w:rFonts w:ascii="Times New Roman" w:hAnsi="Times New Roman" w:cs="Times New Roman"/>
          <w:sz w:val="20"/>
          <w:szCs w:val="20"/>
        </w:rPr>
        <w:t xml:space="preserve">, Jordan Taylor. </w:t>
      </w:r>
    </w:p>
    <w:p w14:paraId="01519946"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271B918" w14:textId="77777777" w:rsidR="004F56BB" w:rsidRPr="004F56BB" w:rsidRDefault="004F56BB" w:rsidP="008420D7">
      <w:pPr>
        <w:spacing w:after="0" w:line="240" w:lineRule="auto"/>
        <w:rPr>
          <w:rFonts w:ascii="Times New Roman" w:hAnsi="Times New Roman" w:cs="Times New Roman"/>
          <w:sz w:val="20"/>
          <w:szCs w:val="20"/>
        </w:rPr>
      </w:pPr>
    </w:p>
    <w:p w14:paraId="4FD69D1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the following clubs: </w:t>
      </w:r>
    </w:p>
    <w:p w14:paraId="7754883A"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Recreation and Tourism, Graphic Design.</w:t>
      </w:r>
      <w:proofErr w:type="gramEnd"/>
      <w:r w:rsidRPr="004F56BB">
        <w:rPr>
          <w:rFonts w:ascii="Times New Roman" w:hAnsi="Times New Roman" w:cs="Times New Roman"/>
          <w:sz w:val="20"/>
          <w:szCs w:val="20"/>
        </w:rPr>
        <w:t xml:space="preserve"> </w:t>
      </w:r>
    </w:p>
    <w:p w14:paraId="00FB02A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8A14B3C" w14:textId="77777777" w:rsidR="004F56BB" w:rsidRPr="004F56BB" w:rsidRDefault="004F56BB" w:rsidP="008420D7">
      <w:pPr>
        <w:spacing w:after="0" w:line="240" w:lineRule="auto"/>
        <w:rPr>
          <w:rFonts w:ascii="Times New Roman" w:hAnsi="Times New Roman" w:cs="Times New Roman"/>
          <w:sz w:val="20"/>
          <w:szCs w:val="20"/>
        </w:rPr>
      </w:pPr>
    </w:p>
    <w:p w14:paraId="1ED007B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w:t>
      </w:r>
      <w:proofErr w:type="spellStart"/>
      <w:r w:rsidRPr="004F56BB">
        <w:rPr>
          <w:rFonts w:ascii="Times New Roman" w:hAnsi="Times New Roman" w:cs="Times New Roman"/>
          <w:sz w:val="20"/>
          <w:szCs w:val="20"/>
        </w:rPr>
        <w:t>Trang</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Tungto</w:t>
      </w:r>
      <w:proofErr w:type="spellEnd"/>
      <w:r w:rsidRPr="004F56BB">
        <w:rPr>
          <w:rFonts w:ascii="Times New Roman" w:hAnsi="Times New Roman" w:cs="Times New Roman"/>
          <w:sz w:val="20"/>
          <w:szCs w:val="20"/>
        </w:rPr>
        <w:t xml:space="preserve"> to Department of Management. </w:t>
      </w:r>
    </w:p>
    <w:p w14:paraId="2DC5421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38525D4" w14:textId="77777777" w:rsidR="004F56BB" w:rsidRPr="004F56BB" w:rsidRDefault="004F56BB" w:rsidP="008420D7">
      <w:pPr>
        <w:spacing w:after="0" w:line="240" w:lineRule="auto"/>
        <w:rPr>
          <w:rFonts w:ascii="Times New Roman" w:hAnsi="Times New Roman" w:cs="Times New Roman"/>
          <w:b/>
          <w:sz w:val="20"/>
          <w:szCs w:val="20"/>
        </w:rPr>
      </w:pPr>
    </w:p>
    <w:p w14:paraId="2608F5B5"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the following to Council of Probity: </w:t>
      </w:r>
    </w:p>
    <w:p w14:paraId="40C6E35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Jesse </w:t>
      </w:r>
      <w:proofErr w:type="spellStart"/>
      <w:r w:rsidRPr="004F56BB">
        <w:rPr>
          <w:rFonts w:ascii="Times New Roman" w:hAnsi="Times New Roman" w:cs="Times New Roman"/>
          <w:sz w:val="20"/>
          <w:szCs w:val="20"/>
        </w:rPr>
        <w:t>Hegstrom-Oakey</w:t>
      </w:r>
      <w:proofErr w:type="spellEnd"/>
      <w:r w:rsidRPr="004F56BB">
        <w:rPr>
          <w:rFonts w:ascii="Times New Roman" w:hAnsi="Times New Roman" w:cs="Times New Roman"/>
          <w:sz w:val="20"/>
          <w:szCs w:val="20"/>
        </w:rPr>
        <w:t xml:space="preserve">, Andrew Riley. </w:t>
      </w:r>
    </w:p>
    <w:p w14:paraId="290D52F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F354C1C" w14:textId="77777777" w:rsidR="004F56BB" w:rsidRPr="004F56BB" w:rsidRDefault="004F56BB" w:rsidP="008420D7">
      <w:pPr>
        <w:spacing w:after="0" w:line="240" w:lineRule="auto"/>
        <w:rPr>
          <w:rFonts w:ascii="Times New Roman" w:hAnsi="Times New Roman" w:cs="Times New Roman"/>
          <w:sz w:val="20"/>
          <w:szCs w:val="20"/>
        </w:rPr>
      </w:pPr>
    </w:p>
    <w:p w14:paraId="3AB5C1B6"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oppose bill proposing lowered minimum wage. </w:t>
      </w:r>
    </w:p>
    <w:p w14:paraId="69D5406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35148EBA" w14:textId="77777777" w:rsidR="004F56BB" w:rsidRPr="004F56BB" w:rsidRDefault="004F56BB" w:rsidP="008420D7">
      <w:pPr>
        <w:spacing w:after="0" w:line="240" w:lineRule="auto"/>
        <w:rPr>
          <w:rFonts w:ascii="Times New Roman" w:hAnsi="Times New Roman" w:cs="Times New Roman"/>
          <w:sz w:val="20"/>
          <w:szCs w:val="20"/>
        </w:rPr>
      </w:pPr>
    </w:p>
    <w:p w14:paraId="70B45134"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lastRenderedPageBreak/>
        <w:t>Jenn</w:t>
      </w:r>
      <w:proofErr w:type="spellEnd"/>
      <w:r w:rsidRPr="004F56BB">
        <w:rPr>
          <w:rFonts w:ascii="Times New Roman" w:hAnsi="Times New Roman" w:cs="Times New Roman"/>
          <w:sz w:val="20"/>
          <w:szCs w:val="20"/>
        </w:rPr>
        <w:t xml:space="preserve"> moved to adjourn. </w:t>
      </w:r>
    </w:p>
    <w:p w14:paraId="509C3DB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4F858B2" w14:textId="77777777" w:rsidR="004F56BB" w:rsidRPr="004F56BB" w:rsidRDefault="004F56BB" w:rsidP="008420D7">
      <w:pPr>
        <w:spacing w:after="0" w:line="240" w:lineRule="auto"/>
        <w:rPr>
          <w:rFonts w:ascii="Times New Roman" w:hAnsi="Times New Roman" w:cs="Times New Roman"/>
          <w:sz w:val="20"/>
          <w:szCs w:val="20"/>
        </w:rPr>
      </w:pPr>
    </w:p>
    <w:p w14:paraId="166F5585" w14:textId="77777777" w:rsidR="004F56BB" w:rsidRPr="004F56BB" w:rsidRDefault="004F56BB" w:rsidP="008420D7">
      <w:pPr>
        <w:spacing w:after="0" w:line="240" w:lineRule="auto"/>
        <w:jc w:val="center"/>
        <w:rPr>
          <w:rFonts w:ascii="Times New Roman" w:hAnsi="Times New Roman" w:cs="Times New Roman"/>
          <w:b/>
          <w:sz w:val="20"/>
          <w:szCs w:val="20"/>
        </w:rPr>
      </w:pPr>
    </w:p>
    <w:p w14:paraId="48309347" w14:textId="77777777" w:rsidR="004F56BB" w:rsidRPr="004F56BB" w:rsidRDefault="004F56BB" w:rsidP="008420D7">
      <w:pPr>
        <w:spacing w:after="0" w:line="240" w:lineRule="auto"/>
        <w:jc w:val="center"/>
        <w:rPr>
          <w:rFonts w:ascii="Times New Roman" w:hAnsi="Times New Roman" w:cs="Times New Roman"/>
          <w:b/>
          <w:sz w:val="20"/>
          <w:szCs w:val="20"/>
          <w:u w:val="single"/>
        </w:rPr>
      </w:pPr>
    </w:p>
    <w:p w14:paraId="0A8EDAF8"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February 25, 2013</w:t>
      </w:r>
    </w:p>
    <w:p w14:paraId="25731D35" w14:textId="77777777" w:rsidR="004F56BB" w:rsidRPr="004F56BB" w:rsidRDefault="004F56BB" w:rsidP="008420D7">
      <w:pPr>
        <w:spacing w:after="0" w:line="240" w:lineRule="auto"/>
        <w:rPr>
          <w:rFonts w:ascii="Times New Roman" w:hAnsi="Times New Roman" w:cs="Times New Roman"/>
          <w:sz w:val="20"/>
          <w:szCs w:val="20"/>
        </w:rPr>
      </w:pPr>
    </w:p>
    <w:p w14:paraId="4C344E2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0DA7D89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B2D9E5A" w14:textId="77777777" w:rsidR="004F56BB" w:rsidRPr="004F56BB" w:rsidRDefault="004F56BB" w:rsidP="008420D7">
      <w:pPr>
        <w:spacing w:after="0" w:line="240" w:lineRule="auto"/>
        <w:rPr>
          <w:rFonts w:ascii="Times New Roman" w:hAnsi="Times New Roman" w:cs="Times New Roman"/>
          <w:sz w:val="20"/>
          <w:szCs w:val="20"/>
        </w:rPr>
      </w:pPr>
    </w:p>
    <w:p w14:paraId="2020E00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the following additions and corrections: </w:t>
      </w:r>
    </w:p>
    <w:p w14:paraId="2840283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would like to add CWU Chapter By-law application under new business. </w:t>
      </w:r>
    </w:p>
    <w:p w14:paraId="4053A97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CWU students for life and Service learning and leadership club to the agenda. </w:t>
      </w:r>
    </w:p>
    <w:p w14:paraId="6499DC47"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would like to add Haley </w:t>
      </w:r>
      <w:proofErr w:type="spellStart"/>
      <w:r w:rsidRPr="004F56BB">
        <w:rPr>
          <w:rFonts w:ascii="Times New Roman" w:hAnsi="Times New Roman" w:cs="Times New Roman"/>
          <w:sz w:val="20"/>
          <w:szCs w:val="20"/>
        </w:rPr>
        <w:t>Baar</w:t>
      </w:r>
      <w:proofErr w:type="spellEnd"/>
      <w:r w:rsidRPr="004F56BB">
        <w:rPr>
          <w:rFonts w:ascii="Times New Roman" w:hAnsi="Times New Roman" w:cs="Times New Roman"/>
          <w:sz w:val="20"/>
          <w:szCs w:val="20"/>
        </w:rPr>
        <w:t xml:space="preserve"> to SAS appointments. </w:t>
      </w:r>
    </w:p>
    <w:p w14:paraId="7DA46EA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Remove report from Aubrey Abbott.</w:t>
      </w:r>
    </w:p>
    <w:p w14:paraId="2835D4DC"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433CDD2" w14:textId="77777777" w:rsidR="004F56BB" w:rsidRPr="004F56BB" w:rsidRDefault="004F56BB" w:rsidP="008420D7">
      <w:pPr>
        <w:spacing w:after="0" w:line="240" w:lineRule="auto"/>
        <w:ind w:firstLine="720"/>
        <w:rPr>
          <w:rFonts w:ascii="Times New Roman" w:hAnsi="Times New Roman" w:cs="Times New Roman"/>
          <w:sz w:val="20"/>
          <w:szCs w:val="20"/>
        </w:rPr>
      </w:pPr>
    </w:p>
    <w:p w14:paraId="426BB938"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Service Learning and Leadership Club. </w:t>
      </w:r>
    </w:p>
    <w:p w14:paraId="39AD819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0508AEA" w14:textId="77777777" w:rsidR="004F56BB" w:rsidRPr="004F56BB" w:rsidRDefault="004F56BB" w:rsidP="008420D7">
      <w:pPr>
        <w:spacing w:after="0" w:line="240" w:lineRule="auto"/>
        <w:rPr>
          <w:rFonts w:ascii="Times New Roman" w:hAnsi="Times New Roman" w:cs="Times New Roman"/>
          <w:sz w:val="20"/>
          <w:szCs w:val="20"/>
        </w:rPr>
      </w:pPr>
    </w:p>
    <w:p w14:paraId="3CEE1AC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the CWU Students for Life Club. </w:t>
      </w:r>
    </w:p>
    <w:p w14:paraId="15865A7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E48C7EA" w14:textId="77777777" w:rsidR="004F56BB" w:rsidRPr="004F56BB" w:rsidRDefault="004F56BB" w:rsidP="008420D7">
      <w:pPr>
        <w:spacing w:after="0" w:line="240" w:lineRule="auto"/>
        <w:rPr>
          <w:rFonts w:ascii="Times New Roman" w:hAnsi="Times New Roman" w:cs="Times New Roman"/>
          <w:sz w:val="20"/>
          <w:szCs w:val="20"/>
        </w:rPr>
      </w:pPr>
    </w:p>
    <w:p w14:paraId="292A498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appoint Haley </w:t>
      </w:r>
      <w:proofErr w:type="spellStart"/>
      <w:r w:rsidRPr="004F56BB">
        <w:rPr>
          <w:rFonts w:ascii="Times New Roman" w:hAnsi="Times New Roman" w:cs="Times New Roman"/>
          <w:sz w:val="20"/>
          <w:szCs w:val="20"/>
        </w:rPr>
        <w:t>Baar</w:t>
      </w:r>
      <w:proofErr w:type="spellEnd"/>
      <w:r w:rsidRPr="004F56BB">
        <w:rPr>
          <w:rFonts w:ascii="Times New Roman" w:hAnsi="Times New Roman" w:cs="Times New Roman"/>
          <w:sz w:val="20"/>
          <w:szCs w:val="20"/>
        </w:rPr>
        <w:t xml:space="preserve">, Psychology-Alternate to SAS. </w:t>
      </w:r>
    </w:p>
    <w:p w14:paraId="5654957D"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Seconded </w:t>
      </w:r>
      <w:proofErr w:type="gramStart"/>
      <w:r w:rsidRPr="004F56BB">
        <w:rPr>
          <w:rFonts w:ascii="Times New Roman" w:hAnsi="Times New Roman" w:cs="Times New Roman"/>
          <w:sz w:val="20"/>
          <w:szCs w:val="20"/>
        </w:rPr>
        <w:t xml:space="preserve">by  </w:t>
      </w:r>
      <w:proofErr w:type="spellStart"/>
      <w:r w:rsidRPr="004F56BB">
        <w:rPr>
          <w:rFonts w:ascii="Times New Roman" w:hAnsi="Times New Roman" w:cs="Times New Roman"/>
          <w:sz w:val="20"/>
          <w:szCs w:val="20"/>
        </w:rPr>
        <w:t>Jenn</w:t>
      </w:r>
      <w:proofErr w:type="spellEnd"/>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5F7D280" w14:textId="77777777" w:rsidR="004F56BB" w:rsidRPr="004F56BB" w:rsidRDefault="004F56BB" w:rsidP="008420D7">
      <w:pPr>
        <w:spacing w:after="0" w:line="240" w:lineRule="auto"/>
        <w:rPr>
          <w:rFonts w:ascii="Times New Roman" w:hAnsi="Times New Roman" w:cs="Times New Roman"/>
          <w:sz w:val="20"/>
          <w:szCs w:val="20"/>
        </w:rPr>
      </w:pPr>
    </w:p>
    <w:p w14:paraId="0F53362B"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correct ASCWU BOD Computer Spending to reflect 9 computers and 6 monitors. </w:t>
      </w:r>
    </w:p>
    <w:p w14:paraId="0651D5E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C87E74C" w14:textId="77777777" w:rsidR="004F56BB" w:rsidRPr="004F56BB" w:rsidRDefault="004F56BB" w:rsidP="008420D7">
      <w:pPr>
        <w:spacing w:after="0" w:line="240" w:lineRule="auto"/>
        <w:rPr>
          <w:rFonts w:ascii="Times New Roman" w:hAnsi="Times New Roman" w:cs="Times New Roman"/>
          <w:sz w:val="20"/>
          <w:szCs w:val="20"/>
        </w:rPr>
      </w:pPr>
    </w:p>
    <w:p w14:paraId="54C1030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Bryan moved to approve CWU Chapter By-law Application.</w:t>
      </w:r>
    </w:p>
    <w:p w14:paraId="0B9F35FC"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5E6CEB9" w14:textId="77777777" w:rsidR="004F56BB" w:rsidRPr="004F56BB" w:rsidRDefault="004F56BB" w:rsidP="008420D7">
      <w:pPr>
        <w:spacing w:after="0" w:line="240" w:lineRule="auto"/>
        <w:rPr>
          <w:rFonts w:ascii="Times New Roman" w:hAnsi="Times New Roman" w:cs="Times New Roman"/>
          <w:sz w:val="20"/>
          <w:szCs w:val="20"/>
        </w:rPr>
      </w:pPr>
    </w:p>
    <w:p w14:paraId="329588AB"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recognize Society and Manufacturing Engineers club. </w:t>
      </w:r>
    </w:p>
    <w:p w14:paraId="2DA8CC8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FBB5107" w14:textId="77777777" w:rsidR="004F56BB" w:rsidRPr="004F56BB" w:rsidRDefault="004F56BB" w:rsidP="008420D7">
      <w:pPr>
        <w:spacing w:after="0" w:line="240" w:lineRule="auto"/>
        <w:rPr>
          <w:rFonts w:ascii="Times New Roman" w:hAnsi="Times New Roman" w:cs="Times New Roman"/>
          <w:sz w:val="20"/>
          <w:szCs w:val="20"/>
        </w:rPr>
      </w:pPr>
    </w:p>
    <w:p w14:paraId="1020484C"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 </w:t>
      </w:r>
    </w:p>
    <w:p w14:paraId="41823B6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C2E2700" w14:textId="77777777" w:rsidR="004F56BB" w:rsidRPr="004F56BB" w:rsidRDefault="004F56BB" w:rsidP="008420D7">
      <w:pPr>
        <w:spacing w:after="0" w:line="240" w:lineRule="auto"/>
        <w:rPr>
          <w:rFonts w:ascii="Times New Roman" w:hAnsi="Times New Roman" w:cs="Times New Roman"/>
          <w:sz w:val="20"/>
          <w:szCs w:val="20"/>
        </w:rPr>
      </w:pPr>
    </w:p>
    <w:p w14:paraId="519B0E81"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March 4, 2013</w:t>
      </w:r>
    </w:p>
    <w:p w14:paraId="44884D18" w14:textId="77777777" w:rsidR="004F56BB" w:rsidRPr="004F56BB" w:rsidRDefault="004F56BB" w:rsidP="008420D7">
      <w:pPr>
        <w:spacing w:after="0" w:line="240" w:lineRule="auto"/>
        <w:rPr>
          <w:rFonts w:ascii="Times New Roman" w:hAnsi="Times New Roman" w:cs="Times New Roman"/>
          <w:sz w:val="20"/>
          <w:szCs w:val="20"/>
        </w:rPr>
      </w:pPr>
    </w:p>
    <w:p w14:paraId="3C027094"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approve minutes from previous meeting. </w:t>
      </w:r>
    </w:p>
    <w:p w14:paraId="44A5B5F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44249D4" w14:textId="77777777" w:rsidR="004F56BB" w:rsidRPr="004F56BB" w:rsidRDefault="004F56BB" w:rsidP="008420D7">
      <w:pPr>
        <w:spacing w:after="0" w:line="240" w:lineRule="auto"/>
        <w:rPr>
          <w:rFonts w:ascii="Times New Roman" w:hAnsi="Times New Roman" w:cs="Times New Roman"/>
          <w:sz w:val="20"/>
          <w:szCs w:val="20"/>
        </w:rPr>
      </w:pPr>
    </w:p>
    <w:p w14:paraId="1E170AFB"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Kelsey  moved</w:t>
      </w:r>
      <w:proofErr w:type="gramEnd"/>
      <w:r w:rsidRPr="004F56BB">
        <w:rPr>
          <w:rFonts w:ascii="Times New Roman" w:hAnsi="Times New Roman" w:cs="Times New Roman"/>
          <w:sz w:val="20"/>
          <w:szCs w:val="20"/>
        </w:rPr>
        <w:t xml:space="preserve"> to approve the following additions: Mary would like to add central EMS and Orthodox Christians to club appointments. </w:t>
      </w:r>
    </w:p>
    <w:p w14:paraId="750D052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 xml:space="preserve">Seconded by </w:t>
      </w: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F8C0F20" w14:textId="77777777" w:rsidR="004F56BB" w:rsidRPr="004F56BB" w:rsidRDefault="004F56BB" w:rsidP="008420D7">
      <w:pPr>
        <w:spacing w:after="0" w:line="240" w:lineRule="auto"/>
        <w:rPr>
          <w:rFonts w:ascii="Times New Roman" w:hAnsi="Times New Roman" w:cs="Times New Roman"/>
          <w:sz w:val="20"/>
          <w:szCs w:val="20"/>
        </w:rPr>
      </w:pPr>
    </w:p>
    <w:p w14:paraId="0B2D03A3" w14:textId="77777777" w:rsidR="004F56BB" w:rsidRPr="004F56BB" w:rsidRDefault="004F56BB" w:rsidP="008420D7">
      <w:pPr>
        <w:spacing w:after="0" w:line="240" w:lineRule="auto"/>
        <w:rPr>
          <w:rFonts w:ascii="Times New Roman" w:hAnsi="Times New Roman" w:cs="Times New Roman"/>
          <w:sz w:val="20"/>
          <w:szCs w:val="20"/>
        </w:rPr>
      </w:pPr>
      <w:proofErr w:type="spellStart"/>
      <w:proofErr w:type="gram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moed</w:t>
      </w:r>
      <w:proofErr w:type="spellEnd"/>
      <w:r w:rsidRPr="004F56BB">
        <w:rPr>
          <w:rFonts w:ascii="Times New Roman" w:hAnsi="Times New Roman" w:cs="Times New Roman"/>
          <w:sz w:val="20"/>
          <w:szCs w:val="20"/>
        </w:rPr>
        <w:t xml:space="preserve"> to re-approve and recognize Central EMS.</w:t>
      </w:r>
      <w:proofErr w:type="gramEnd"/>
      <w:r w:rsidRPr="004F56BB">
        <w:rPr>
          <w:rFonts w:ascii="Times New Roman" w:hAnsi="Times New Roman" w:cs="Times New Roman"/>
          <w:sz w:val="20"/>
          <w:szCs w:val="20"/>
        </w:rPr>
        <w:t xml:space="preserve"> </w:t>
      </w:r>
    </w:p>
    <w:p w14:paraId="58F142D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A9E9FB4" w14:textId="77777777" w:rsidR="004F56BB" w:rsidRPr="004F56BB" w:rsidRDefault="004F56BB" w:rsidP="008420D7">
      <w:pPr>
        <w:spacing w:after="0" w:line="240" w:lineRule="auto"/>
        <w:rPr>
          <w:rFonts w:ascii="Times New Roman" w:hAnsi="Times New Roman" w:cs="Times New Roman"/>
          <w:sz w:val="20"/>
          <w:szCs w:val="20"/>
        </w:rPr>
      </w:pPr>
    </w:p>
    <w:p w14:paraId="7261958D"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Jenn</w:t>
      </w:r>
      <w:proofErr w:type="spellEnd"/>
      <w:r w:rsidRPr="004F56BB">
        <w:rPr>
          <w:rFonts w:ascii="Times New Roman" w:hAnsi="Times New Roman" w:cs="Times New Roman"/>
          <w:sz w:val="20"/>
          <w:szCs w:val="20"/>
        </w:rPr>
        <w:t xml:space="preserve"> moved to adjourn. </w:t>
      </w:r>
    </w:p>
    <w:p w14:paraId="24B3484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CE85743" w14:textId="77777777" w:rsidR="004F56BB" w:rsidRPr="004F56BB" w:rsidRDefault="004F56BB" w:rsidP="008420D7">
      <w:pPr>
        <w:spacing w:after="0" w:line="240" w:lineRule="auto"/>
        <w:rPr>
          <w:rFonts w:ascii="Times New Roman" w:hAnsi="Times New Roman" w:cs="Times New Roman"/>
          <w:sz w:val="20"/>
          <w:szCs w:val="20"/>
        </w:rPr>
      </w:pPr>
    </w:p>
    <w:p w14:paraId="486850CC"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March 26, 2013</w:t>
      </w:r>
    </w:p>
    <w:p w14:paraId="64F0896F" w14:textId="77777777" w:rsidR="004F56BB" w:rsidRPr="004F56BB" w:rsidRDefault="004F56BB" w:rsidP="008420D7">
      <w:pPr>
        <w:spacing w:after="0" w:line="240" w:lineRule="auto"/>
        <w:rPr>
          <w:rFonts w:ascii="Times New Roman" w:hAnsi="Times New Roman" w:cs="Times New Roman"/>
          <w:sz w:val="20"/>
          <w:szCs w:val="20"/>
        </w:rPr>
      </w:pPr>
    </w:p>
    <w:p w14:paraId="7AD553A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approve minutes from </w:t>
      </w:r>
      <w:proofErr w:type="gramStart"/>
      <w:r w:rsidRPr="004F56BB">
        <w:rPr>
          <w:rFonts w:ascii="Times New Roman" w:hAnsi="Times New Roman" w:cs="Times New Roman"/>
          <w:sz w:val="20"/>
          <w:szCs w:val="20"/>
        </w:rPr>
        <w:t>previous  meeting</w:t>
      </w:r>
      <w:proofErr w:type="gramEnd"/>
      <w:r w:rsidRPr="004F56BB">
        <w:rPr>
          <w:rFonts w:ascii="Times New Roman" w:hAnsi="Times New Roman" w:cs="Times New Roman"/>
          <w:sz w:val="20"/>
          <w:szCs w:val="20"/>
        </w:rPr>
        <w:t xml:space="preserve">. </w:t>
      </w:r>
    </w:p>
    <w:p w14:paraId="64F7B9F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0EA6E3EC" w14:textId="77777777" w:rsidR="004F56BB" w:rsidRPr="004F56BB" w:rsidRDefault="004F56BB" w:rsidP="008420D7">
      <w:pPr>
        <w:spacing w:after="0" w:line="240" w:lineRule="auto"/>
        <w:rPr>
          <w:rFonts w:ascii="Times New Roman" w:hAnsi="Times New Roman" w:cs="Times New Roman"/>
          <w:sz w:val="20"/>
          <w:szCs w:val="20"/>
        </w:rPr>
      </w:pPr>
    </w:p>
    <w:p w14:paraId="3382936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Brianne moved to approve the following additions and corrections:</w:t>
      </w:r>
    </w:p>
    <w:p w14:paraId="335C9E0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Above committee appointments for 2013-2014 Clint would like to add committee appointments for 2014-2015, add to new business “food allocation expense. </w:t>
      </w:r>
    </w:p>
    <w:p w14:paraId="0326FEF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Bo Mendez to SAS</w:t>
      </w:r>
    </w:p>
    <w:p w14:paraId="0A10C2D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01096C4" w14:textId="77777777" w:rsidR="004F56BB" w:rsidRPr="004F56BB" w:rsidRDefault="004F56BB" w:rsidP="008420D7">
      <w:pPr>
        <w:spacing w:after="0" w:line="240" w:lineRule="auto"/>
        <w:rPr>
          <w:rFonts w:ascii="Times New Roman" w:hAnsi="Times New Roman" w:cs="Times New Roman"/>
          <w:sz w:val="20"/>
          <w:szCs w:val="20"/>
        </w:rPr>
      </w:pPr>
    </w:p>
    <w:p w14:paraId="5774BF0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approve the following appointments: </w:t>
      </w:r>
    </w:p>
    <w:p w14:paraId="34D228D2"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Caitlyn Malarkey to S&amp;A; Ashley Stubbs and Taylor Robb as Alternates.</w:t>
      </w:r>
      <w:proofErr w:type="gramEnd"/>
      <w:r w:rsidRPr="004F56BB">
        <w:rPr>
          <w:rFonts w:ascii="Times New Roman" w:hAnsi="Times New Roman" w:cs="Times New Roman"/>
          <w:sz w:val="20"/>
          <w:szCs w:val="20"/>
        </w:rPr>
        <w:t xml:space="preserve"> </w:t>
      </w:r>
    </w:p>
    <w:p w14:paraId="7D74C49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3A7FAC8" w14:textId="77777777" w:rsidR="004F56BB" w:rsidRPr="004F56BB" w:rsidRDefault="004F56BB" w:rsidP="008420D7">
      <w:pPr>
        <w:spacing w:after="0" w:line="240" w:lineRule="auto"/>
        <w:rPr>
          <w:rFonts w:ascii="Times New Roman" w:hAnsi="Times New Roman" w:cs="Times New Roman"/>
          <w:sz w:val="20"/>
          <w:szCs w:val="20"/>
        </w:rPr>
      </w:pPr>
    </w:p>
    <w:p w14:paraId="5E4C773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Matthew Baird and Ashley Stubbs to S&amp;A. </w:t>
      </w:r>
    </w:p>
    <w:p w14:paraId="36873BE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D12A1A0" w14:textId="77777777" w:rsidR="004F56BB" w:rsidRPr="004F56BB" w:rsidRDefault="004F56BB" w:rsidP="008420D7">
      <w:pPr>
        <w:spacing w:after="0" w:line="240" w:lineRule="auto"/>
        <w:rPr>
          <w:rFonts w:ascii="Times New Roman" w:hAnsi="Times New Roman" w:cs="Times New Roman"/>
          <w:b/>
          <w:sz w:val="20"/>
          <w:szCs w:val="20"/>
        </w:rPr>
      </w:pPr>
    </w:p>
    <w:p w14:paraId="4ECF6F9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appoint Bo Mendez to SAS. </w:t>
      </w:r>
    </w:p>
    <w:p w14:paraId="06F9908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F29A717" w14:textId="77777777" w:rsidR="004F56BB" w:rsidRPr="004F56BB" w:rsidRDefault="004F56BB" w:rsidP="008420D7">
      <w:pPr>
        <w:spacing w:after="0" w:line="240" w:lineRule="auto"/>
        <w:rPr>
          <w:rFonts w:ascii="Times New Roman" w:hAnsi="Times New Roman" w:cs="Times New Roman"/>
          <w:sz w:val="20"/>
          <w:szCs w:val="20"/>
        </w:rPr>
      </w:pPr>
    </w:p>
    <w:p w14:paraId="6BFBEB5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“support the S&amp;A </w:t>
      </w:r>
      <w:proofErr w:type="gramStart"/>
      <w:r w:rsidRPr="004F56BB">
        <w:rPr>
          <w:rFonts w:ascii="Times New Roman" w:hAnsi="Times New Roman" w:cs="Times New Roman"/>
          <w:sz w:val="20"/>
          <w:szCs w:val="20"/>
        </w:rPr>
        <w:t>committees</w:t>
      </w:r>
      <w:proofErr w:type="gramEnd"/>
      <w:r w:rsidRPr="004F56BB">
        <w:rPr>
          <w:rFonts w:ascii="Times New Roman" w:hAnsi="Times New Roman" w:cs="Times New Roman"/>
          <w:sz w:val="20"/>
          <w:szCs w:val="20"/>
        </w:rPr>
        <w:t xml:space="preserve"> budget recommendation for FY14-17 with future consideration for any direction provided from the Washington State Auditor’s office regarding administration support allocations and/or administration fee.” </w:t>
      </w:r>
    </w:p>
    <w:p w14:paraId="3A80DF4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D023267" w14:textId="77777777" w:rsidR="004F56BB" w:rsidRPr="004F56BB" w:rsidRDefault="004F56BB" w:rsidP="008420D7">
      <w:pPr>
        <w:spacing w:after="0" w:line="240" w:lineRule="auto"/>
        <w:rPr>
          <w:rFonts w:ascii="Times New Roman" w:hAnsi="Times New Roman" w:cs="Times New Roman"/>
          <w:sz w:val="20"/>
          <w:szCs w:val="20"/>
        </w:rPr>
      </w:pPr>
    </w:p>
    <w:p w14:paraId="58549F8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appoint Jackie </w:t>
      </w:r>
      <w:proofErr w:type="spellStart"/>
      <w:r w:rsidRPr="004F56BB">
        <w:rPr>
          <w:rFonts w:ascii="Times New Roman" w:hAnsi="Times New Roman" w:cs="Times New Roman"/>
          <w:sz w:val="20"/>
          <w:szCs w:val="20"/>
        </w:rPr>
        <w:t>Sperlich</w:t>
      </w:r>
      <w:proofErr w:type="spellEnd"/>
      <w:r w:rsidRPr="004F56BB">
        <w:rPr>
          <w:rFonts w:ascii="Times New Roman" w:hAnsi="Times New Roman" w:cs="Times New Roman"/>
          <w:sz w:val="20"/>
          <w:szCs w:val="20"/>
        </w:rPr>
        <w:t xml:space="preserve"> as Vice President of Academic Affairs. </w:t>
      </w:r>
    </w:p>
    <w:p w14:paraId="4179503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6073B13" w14:textId="77777777" w:rsidR="004F56BB" w:rsidRPr="004F56BB" w:rsidRDefault="004F56BB" w:rsidP="008420D7">
      <w:pPr>
        <w:spacing w:after="0" w:line="240" w:lineRule="auto"/>
        <w:rPr>
          <w:rFonts w:ascii="Times New Roman" w:hAnsi="Times New Roman" w:cs="Times New Roman"/>
          <w:sz w:val="20"/>
          <w:szCs w:val="20"/>
        </w:rPr>
      </w:pPr>
    </w:p>
    <w:p w14:paraId="3E7233B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allot $956.25 for BOD Open House catering. </w:t>
      </w:r>
    </w:p>
    <w:p w14:paraId="3E3728A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51F96D0" w14:textId="77777777" w:rsidR="004F56BB" w:rsidRPr="004F56BB" w:rsidRDefault="004F56BB" w:rsidP="008420D7">
      <w:pPr>
        <w:spacing w:after="0" w:line="240" w:lineRule="auto"/>
        <w:rPr>
          <w:rFonts w:ascii="Times New Roman" w:hAnsi="Times New Roman" w:cs="Times New Roman"/>
          <w:sz w:val="20"/>
          <w:szCs w:val="20"/>
        </w:rPr>
      </w:pPr>
    </w:p>
    <w:p w14:paraId="07E984F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adjourn. </w:t>
      </w:r>
    </w:p>
    <w:p w14:paraId="249F356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ACF7374" w14:textId="77777777" w:rsidR="004F56BB" w:rsidRPr="004F56BB" w:rsidRDefault="004F56BB" w:rsidP="008420D7">
      <w:pPr>
        <w:spacing w:after="0" w:line="240" w:lineRule="auto"/>
        <w:rPr>
          <w:rFonts w:ascii="Times New Roman" w:hAnsi="Times New Roman" w:cs="Times New Roman"/>
          <w:sz w:val="20"/>
          <w:szCs w:val="20"/>
          <w:u w:val="single"/>
        </w:rPr>
      </w:pPr>
    </w:p>
    <w:p w14:paraId="538CD8DE"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April 2, 2013</w:t>
      </w:r>
    </w:p>
    <w:p w14:paraId="5D68B189" w14:textId="77777777" w:rsidR="004F56BB" w:rsidRPr="004F56BB" w:rsidRDefault="004F56BB" w:rsidP="008420D7">
      <w:pPr>
        <w:spacing w:after="0" w:line="240" w:lineRule="auto"/>
        <w:rPr>
          <w:rFonts w:ascii="Times New Roman" w:hAnsi="Times New Roman" w:cs="Times New Roman"/>
          <w:sz w:val="20"/>
          <w:szCs w:val="20"/>
        </w:rPr>
      </w:pPr>
    </w:p>
    <w:p w14:paraId="146FBC6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1D9B508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A6DED3D" w14:textId="77777777" w:rsidR="004F56BB" w:rsidRPr="004F56BB" w:rsidRDefault="004F56BB" w:rsidP="008420D7">
      <w:pPr>
        <w:spacing w:after="0" w:line="240" w:lineRule="auto"/>
        <w:rPr>
          <w:rFonts w:ascii="Times New Roman" w:hAnsi="Times New Roman" w:cs="Times New Roman"/>
          <w:sz w:val="20"/>
          <w:szCs w:val="20"/>
        </w:rPr>
      </w:pPr>
    </w:p>
    <w:p w14:paraId="163329F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the following additions and corrections: </w:t>
      </w:r>
    </w:p>
    <w:p w14:paraId="43DD6BF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would like to add the following senators to SAS appointments: </w:t>
      </w:r>
    </w:p>
    <w:p w14:paraId="2083423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i/>
          <w:sz w:val="20"/>
          <w:szCs w:val="20"/>
        </w:rPr>
        <w:t xml:space="preserve">Nutrition, alternate </w:t>
      </w:r>
      <w:r w:rsidRPr="004F56BB">
        <w:rPr>
          <w:rFonts w:ascii="Times New Roman" w:hAnsi="Times New Roman" w:cs="Times New Roman"/>
          <w:sz w:val="20"/>
          <w:szCs w:val="20"/>
        </w:rPr>
        <w:t>Claire Held</w:t>
      </w:r>
    </w:p>
    <w:p w14:paraId="668FF1E6" w14:textId="77777777" w:rsidR="004F56BB" w:rsidRPr="004F56BB" w:rsidRDefault="004F56BB" w:rsidP="008420D7">
      <w:pPr>
        <w:spacing w:after="0" w:line="240" w:lineRule="auto"/>
        <w:rPr>
          <w:rFonts w:ascii="Times New Roman" w:eastAsia="Times New Roman" w:hAnsi="Times New Roman" w:cs="Times New Roman"/>
          <w:sz w:val="20"/>
          <w:szCs w:val="20"/>
        </w:rPr>
      </w:pPr>
      <w:r w:rsidRPr="004F56BB">
        <w:rPr>
          <w:rFonts w:ascii="Times New Roman" w:hAnsi="Times New Roman" w:cs="Times New Roman"/>
          <w:i/>
          <w:sz w:val="20"/>
          <w:szCs w:val="20"/>
        </w:rPr>
        <w:t xml:space="preserve">Music, alternate </w:t>
      </w:r>
      <w:r w:rsidRPr="004F56BB">
        <w:rPr>
          <w:rFonts w:ascii="Times New Roman" w:eastAsia="Times New Roman" w:hAnsi="Times New Roman" w:cs="Times New Roman"/>
          <w:sz w:val="20"/>
          <w:szCs w:val="20"/>
        </w:rPr>
        <w:t>Marina Hubble</w:t>
      </w:r>
    </w:p>
    <w:p w14:paraId="3B3FEE0E" w14:textId="77777777" w:rsidR="004F56BB" w:rsidRPr="004F56BB" w:rsidRDefault="004F56BB"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i/>
          <w:sz w:val="20"/>
          <w:szCs w:val="20"/>
        </w:rPr>
        <w:t xml:space="preserve">Executive Board Professional Studies </w:t>
      </w:r>
      <w:r w:rsidRPr="004F56BB">
        <w:rPr>
          <w:rFonts w:ascii="Times New Roman" w:eastAsia="Times New Roman" w:hAnsi="Times New Roman" w:cs="Times New Roman"/>
          <w:sz w:val="20"/>
          <w:szCs w:val="20"/>
        </w:rPr>
        <w:t>Josie Wright</w:t>
      </w:r>
    </w:p>
    <w:p w14:paraId="1E9C5F56" w14:textId="77777777" w:rsidR="004F56BB" w:rsidRPr="004F56BB" w:rsidRDefault="004F56BB"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i/>
          <w:sz w:val="20"/>
          <w:szCs w:val="20"/>
        </w:rPr>
        <w:t xml:space="preserve">Family and Consumer Sciences </w:t>
      </w:r>
      <w:r w:rsidRPr="004F56BB">
        <w:rPr>
          <w:rFonts w:ascii="Times New Roman" w:eastAsia="Times New Roman" w:hAnsi="Times New Roman" w:cs="Times New Roman"/>
          <w:sz w:val="20"/>
          <w:szCs w:val="20"/>
        </w:rPr>
        <w:t xml:space="preserve">Greta </w:t>
      </w:r>
      <w:proofErr w:type="spellStart"/>
      <w:r w:rsidRPr="004F56BB">
        <w:rPr>
          <w:rFonts w:ascii="Times New Roman" w:eastAsia="Times New Roman" w:hAnsi="Times New Roman" w:cs="Times New Roman"/>
          <w:sz w:val="20"/>
          <w:szCs w:val="20"/>
        </w:rPr>
        <w:t>Stuhlsatz</w:t>
      </w:r>
      <w:proofErr w:type="spellEnd"/>
      <w:r w:rsidRPr="004F56BB">
        <w:rPr>
          <w:rFonts w:ascii="Times New Roman" w:eastAsia="Times New Roman" w:hAnsi="Times New Roman" w:cs="Times New Roman"/>
          <w:sz w:val="20"/>
          <w:szCs w:val="20"/>
        </w:rPr>
        <w:t xml:space="preserve"> </w:t>
      </w:r>
    </w:p>
    <w:p w14:paraId="70022E52" w14:textId="77777777" w:rsidR="004F56BB" w:rsidRPr="004F56BB" w:rsidRDefault="004F56BB" w:rsidP="008420D7">
      <w:pPr>
        <w:spacing w:after="0" w:line="240" w:lineRule="auto"/>
        <w:rPr>
          <w:rFonts w:ascii="Times New Roman" w:eastAsia="Times New Roman" w:hAnsi="Times New Roman" w:cs="Times New Roman"/>
          <w:sz w:val="20"/>
          <w:szCs w:val="20"/>
        </w:rPr>
      </w:pPr>
      <w:r w:rsidRPr="004F56BB">
        <w:rPr>
          <w:rFonts w:ascii="Times New Roman" w:eastAsia="Times New Roman" w:hAnsi="Times New Roman" w:cs="Times New Roman"/>
          <w:i/>
          <w:sz w:val="20"/>
          <w:szCs w:val="20"/>
        </w:rPr>
        <w:t xml:space="preserve">Primate Behavior and Ecology Executive Board </w:t>
      </w:r>
      <w:r w:rsidRPr="004F56BB">
        <w:rPr>
          <w:rFonts w:ascii="Times New Roman" w:eastAsia="Times New Roman" w:hAnsi="Times New Roman" w:cs="Times New Roman"/>
          <w:sz w:val="20"/>
          <w:szCs w:val="20"/>
        </w:rPr>
        <w:t xml:space="preserve">Julie </w:t>
      </w:r>
      <w:proofErr w:type="spellStart"/>
      <w:r w:rsidRPr="004F56BB">
        <w:rPr>
          <w:rFonts w:ascii="Times New Roman" w:eastAsia="Times New Roman" w:hAnsi="Times New Roman" w:cs="Times New Roman"/>
          <w:sz w:val="20"/>
          <w:szCs w:val="20"/>
        </w:rPr>
        <w:t>Reveles</w:t>
      </w:r>
      <w:proofErr w:type="spellEnd"/>
    </w:p>
    <w:p w14:paraId="1EB7F5F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would like to add to new business “past and present BOD plaques and engraving.” </w:t>
      </w:r>
    </w:p>
    <w:p w14:paraId="1263565A"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Strike elections coordinator report since she could not be here tonight.</w:t>
      </w:r>
      <w:proofErr w:type="gramEnd"/>
      <w:r w:rsidRPr="004F56BB">
        <w:rPr>
          <w:rFonts w:ascii="Times New Roman" w:hAnsi="Times New Roman" w:cs="Times New Roman"/>
          <w:sz w:val="20"/>
          <w:szCs w:val="20"/>
        </w:rPr>
        <w:t xml:space="preserve"> </w:t>
      </w:r>
    </w:p>
    <w:p w14:paraId="07F483D4"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Kj</w:t>
      </w:r>
      <w:proofErr w:type="spellEnd"/>
      <w:r w:rsidRPr="004F56BB">
        <w:rPr>
          <w:rFonts w:ascii="Times New Roman" w:hAnsi="Times New Roman" w:cs="Times New Roman"/>
          <w:sz w:val="20"/>
          <w:szCs w:val="20"/>
        </w:rPr>
        <w:t xml:space="preserve"> would like to reserve club recognition toward the end of the meeting to leave time for other clubs to arrive. </w:t>
      </w:r>
    </w:p>
    <w:p w14:paraId="4A721A4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66713D3" w14:textId="77777777" w:rsidR="004F56BB" w:rsidRPr="004F56BB" w:rsidRDefault="004F56BB" w:rsidP="008420D7">
      <w:pPr>
        <w:spacing w:after="0" w:line="240" w:lineRule="auto"/>
        <w:rPr>
          <w:rFonts w:ascii="Times New Roman" w:hAnsi="Times New Roman" w:cs="Times New Roman"/>
          <w:sz w:val="20"/>
          <w:szCs w:val="20"/>
        </w:rPr>
      </w:pPr>
    </w:p>
    <w:p w14:paraId="0B704D1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appoint Claire Held, Nutrition, and Marina Hubble, Music, as SAS Alternates. </w:t>
      </w:r>
    </w:p>
    <w:p w14:paraId="6E49164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4E7CBB4" w14:textId="77777777" w:rsidR="004F56BB" w:rsidRPr="004F56BB" w:rsidRDefault="004F56BB" w:rsidP="008420D7">
      <w:pPr>
        <w:spacing w:after="0" w:line="240" w:lineRule="auto"/>
        <w:rPr>
          <w:rFonts w:ascii="Times New Roman" w:hAnsi="Times New Roman" w:cs="Times New Roman"/>
          <w:sz w:val="20"/>
          <w:szCs w:val="20"/>
        </w:rPr>
      </w:pPr>
    </w:p>
    <w:p w14:paraId="4B7E774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appoint Josie Wright to Executive Board Professional Studies. </w:t>
      </w:r>
    </w:p>
    <w:p w14:paraId="4DB1E1A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C2B038F" w14:textId="77777777" w:rsidR="004F56BB" w:rsidRPr="004F56BB" w:rsidRDefault="004F56BB" w:rsidP="008420D7">
      <w:pPr>
        <w:spacing w:after="0" w:line="240" w:lineRule="auto"/>
        <w:rPr>
          <w:rFonts w:ascii="Times New Roman" w:hAnsi="Times New Roman" w:cs="Times New Roman"/>
          <w:sz w:val="20"/>
          <w:szCs w:val="20"/>
        </w:rPr>
      </w:pPr>
    </w:p>
    <w:p w14:paraId="593465C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approve Greta </w:t>
      </w:r>
      <w:proofErr w:type="spellStart"/>
      <w:r w:rsidRPr="004F56BB">
        <w:rPr>
          <w:rFonts w:ascii="Times New Roman" w:hAnsi="Times New Roman" w:cs="Times New Roman"/>
          <w:sz w:val="20"/>
          <w:szCs w:val="20"/>
        </w:rPr>
        <w:t>Stuhlsatz</w:t>
      </w:r>
      <w:proofErr w:type="spellEnd"/>
      <w:r w:rsidRPr="004F56BB">
        <w:rPr>
          <w:rFonts w:ascii="Times New Roman" w:hAnsi="Times New Roman" w:cs="Times New Roman"/>
          <w:sz w:val="20"/>
          <w:szCs w:val="20"/>
        </w:rPr>
        <w:t xml:space="preserve">, Family and Consumer Sciences, and Julie </w:t>
      </w:r>
      <w:proofErr w:type="spellStart"/>
      <w:r w:rsidRPr="004F56BB">
        <w:rPr>
          <w:rFonts w:ascii="Times New Roman" w:hAnsi="Times New Roman" w:cs="Times New Roman"/>
          <w:sz w:val="20"/>
          <w:szCs w:val="20"/>
        </w:rPr>
        <w:t>Reveles</w:t>
      </w:r>
      <w:proofErr w:type="spellEnd"/>
      <w:r w:rsidRPr="004F56BB">
        <w:rPr>
          <w:rFonts w:ascii="Times New Roman" w:hAnsi="Times New Roman" w:cs="Times New Roman"/>
          <w:sz w:val="20"/>
          <w:szCs w:val="20"/>
        </w:rPr>
        <w:t xml:space="preserve">, Primate Behavior and Ecology, to SAS. </w:t>
      </w:r>
    </w:p>
    <w:p w14:paraId="4A309107"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Seconded </w:t>
      </w:r>
      <w:proofErr w:type="gramStart"/>
      <w:r w:rsidRPr="004F56BB">
        <w:rPr>
          <w:rFonts w:ascii="Times New Roman" w:hAnsi="Times New Roman" w:cs="Times New Roman"/>
          <w:sz w:val="20"/>
          <w:szCs w:val="20"/>
        </w:rPr>
        <w:t>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438934F" w14:textId="77777777" w:rsidR="004F56BB" w:rsidRPr="004F56BB" w:rsidRDefault="004F56BB" w:rsidP="008420D7">
      <w:pPr>
        <w:spacing w:after="0" w:line="240" w:lineRule="auto"/>
        <w:rPr>
          <w:rFonts w:ascii="Times New Roman" w:hAnsi="Times New Roman" w:cs="Times New Roman"/>
          <w:sz w:val="20"/>
          <w:szCs w:val="20"/>
        </w:rPr>
      </w:pPr>
    </w:p>
    <w:p w14:paraId="4978086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recognize Entrepreneur Club. </w:t>
      </w:r>
    </w:p>
    <w:p w14:paraId="1CE734E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CE65C4F" w14:textId="77777777" w:rsidR="004F56BB" w:rsidRPr="004F56BB" w:rsidRDefault="004F56BB" w:rsidP="008420D7">
      <w:pPr>
        <w:spacing w:after="0" w:line="240" w:lineRule="auto"/>
        <w:rPr>
          <w:rFonts w:ascii="Times New Roman" w:hAnsi="Times New Roman" w:cs="Times New Roman"/>
          <w:b/>
          <w:sz w:val="20"/>
          <w:szCs w:val="20"/>
        </w:rPr>
      </w:pPr>
    </w:p>
    <w:p w14:paraId="5C70385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recognize Central Washington Republicans Club and International Cultural Club. </w:t>
      </w:r>
    </w:p>
    <w:p w14:paraId="582E1BD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BEE4CA8" w14:textId="77777777" w:rsidR="004F56BB" w:rsidRPr="004F56BB" w:rsidRDefault="004F56BB" w:rsidP="008420D7">
      <w:pPr>
        <w:spacing w:after="0" w:line="240" w:lineRule="auto"/>
        <w:rPr>
          <w:rFonts w:ascii="Times New Roman" w:hAnsi="Times New Roman" w:cs="Times New Roman"/>
          <w:sz w:val="20"/>
          <w:szCs w:val="20"/>
        </w:rPr>
      </w:pPr>
    </w:p>
    <w:p w14:paraId="7FFFD58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w:t>
      </w:r>
      <w:proofErr w:type="gramStart"/>
      <w:r w:rsidRPr="004F56BB">
        <w:rPr>
          <w:rFonts w:ascii="Times New Roman" w:hAnsi="Times New Roman" w:cs="Times New Roman"/>
          <w:sz w:val="20"/>
          <w:szCs w:val="20"/>
        </w:rPr>
        <w:t>allot  up</w:t>
      </w:r>
      <w:proofErr w:type="gramEnd"/>
      <w:r w:rsidRPr="004F56BB">
        <w:rPr>
          <w:rFonts w:ascii="Times New Roman" w:hAnsi="Times New Roman" w:cs="Times New Roman"/>
          <w:sz w:val="20"/>
          <w:szCs w:val="20"/>
        </w:rPr>
        <w:t xml:space="preserve"> to $400.00 for BOD jackets, shirts and embroidery. </w:t>
      </w:r>
    </w:p>
    <w:p w14:paraId="14AF3F5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21D8F00" w14:textId="77777777" w:rsidR="004F56BB" w:rsidRPr="004F56BB" w:rsidRDefault="004F56BB" w:rsidP="008420D7">
      <w:pPr>
        <w:spacing w:after="0" w:line="240" w:lineRule="auto"/>
        <w:rPr>
          <w:rFonts w:ascii="Times New Roman" w:hAnsi="Times New Roman" w:cs="Times New Roman"/>
          <w:sz w:val="20"/>
          <w:szCs w:val="20"/>
        </w:rPr>
      </w:pPr>
    </w:p>
    <w:p w14:paraId="6303B4C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allot up to $300.00 for frames, plaques and engravings for 2010-2011, 2012-2013 BOD members. </w:t>
      </w:r>
    </w:p>
    <w:p w14:paraId="203B6F4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Jackie.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32955C8" w14:textId="77777777" w:rsidR="004F56BB" w:rsidRPr="004F56BB" w:rsidRDefault="004F56BB" w:rsidP="008420D7">
      <w:pPr>
        <w:spacing w:after="0" w:line="240" w:lineRule="auto"/>
        <w:rPr>
          <w:rFonts w:ascii="Times New Roman" w:hAnsi="Times New Roman" w:cs="Times New Roman"/>
          <w:sz w:val="20"/>
          <w:szCs w:val="20"/>
        </w:rPr>
      </w:pPr>
    </w:p>
    <w:p w14:paraId="03CCA2B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Brianne moved to adjourn.</w:t>
      </w:r>
    </w:p>
    <w:p w14:paraId="5C8AFDC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B369714" w14:textId="77777777" w:rsidR="004F56BB" w:rsidRPr="004F56BB" w:rsidRDefault="004F56BB" w:rsidP="008420D7">
      <w:pPr>
        <w:spacing w:after="0" w:line="240" w:lineRule="auto"/>
        <w:rPr>
          <w:rFonts w:ascii="Times New Roman" w:hAnsi="Times New Roman" w:cs="Times New Roman"/>
          <w:sz w:val="20"/>
          <w:szCs w:val="20"/>
        </w:rPr>
      </w:pPr>
    </w:p>
    <w:p w14:paraId="584EC7A9" w14:textId="77777777" w:rsidR="004F56BB" w:rsidRPr="004F56BB" w:rsidRDefault="004F56BB" w:rsidP="008420D7">
      <w:pPr>
        <w:spacing w:after="0" w:line="240" w:lineRule="auto"/>
        <w:jc w:val="center"/>
        <w:rPr>
          <w:rFonts w:ascii="Times New Roman" w:hAnsi="Times New Roman" w:cs="Times New Roman"/>
          <w:b/>
          <w:sz w:val="20"/>
          <w:szCs w:val="20"/>
        </w:rPr>
      </w:pPr>
    </w:p>
    <w:p w14:paraId="614E7FBA" w14:textId="77777777" w:rsidR="004F56BB" w:rsidRPr="004F56BB" w:rsidRDefault="004F56BB" w:rsidP="008420D7">
      <w:pPr>
        <w:spacing w:after="0" w:line="240" w:lineRule="auto"/>
        <w:jc w:val="center"/>
        <w:rPr>
          <w:rFonts w:ascii="Times New Roman" w:hAnsi="Times New Roman" w:cs="Times New Roman"/>
          <w:b/>
          <w:sz w:val="20"/>
          <w:szCs w:val="20"/>
        </w:rPr>
      </w:pPr>
    </w:p>
    <w:p w14:paraId="1B86DA8A" w14:textId="77777777" w:rsidR="004F56BB" w:rsidRPr="004F56BB" w:rsidRDefault="004F56BB" w:rsidP="008420D7">
      <w:pPr>
        <w:spacing w:after="0" w:line="240" w:lineRule="auto"/>
        <w:jc w:val="center"/>
        <w:rPr>
          <w:rFonts w:ascii="Times New Roman" w:hAnsi="Times New Roman" w:cs="Times New Roman"/>
          <w:b/>
          <w:sz w:val="20"/>
          <w:szCs w:val="20"/>
        </w:rPr>
      </w:pPr>
    </w:p>
    <w:p w14:paraId="1F7A9D0D" w14:textId="77777777" w:rsidR="004F56BB" w:rsidRPr="004F56BB" w:rsidRDefault="004F56BB" w:rsidP="008420D7">
      <w:pPr>
        <w:spacing w:after="0" w:line="240" w:lineRule="auto"/>
        <w:jc w:val="center"/>
        <w:rPr>
          <w:rFonts w:ascii="Times New Roman" w:hAnsi="Times New Roman" w:cs="Times New Roman"/>
          <w:b/>
          <w:sz w:val="20"/>
          <w:szCs w:val="20"/>
        </w:rPr>
      </w:pPr>
    </w:p>
    <w:p w14:paraId="3DE7C90D" w14:textId="77777777" w:rsidR="004F56BB" w:rsidRPr="004F56BB" w:rsidRDefault="004F56BB" w:rsidP="008420D7">
      <w:pPr>
        <w:spacing w:after="0" w:line="240" w:lineRule="auto"/>
        <w:jc w:val="center"/>
        <w:rPr>
          <w:rFonts w:ascii="Times New Roman" w:hAnsi="Times New Roman" w:cs="Times New Roman"/>
          <w:b/>
          <w:sz w:val="20"/>
          <w:szCs w:val="20"/>
        </w:rPr>
      </w:pPr>
    </w:p>
    <w:p w14:paraId="0018BC96" w14:textId="77777777" w:rsidR="004F56BB" w:rsidRPr="004F56BB" w:rsidRDefault="004F56BB" w:rsidP="008420D7">
      <w:pPr>
        <w:spacing w:after="0" w:line="240" w:lineRule="auto"/>
        <w:jc w:val="center"/>
        <w:rPr>
          <w:rFonts w:ascii="Times New Roman" w:hAnsi="Times New Roman" w:cs="Times New Roman"/>
          <w:b/>
          <w:sz w:val="20"/>
          <w:szCs w:val="20"/>
        </w:rPr>
      </w:pPr>
    </w:p>
    <w:p w14:paraId="50077732"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April 9, 2013</w:t>
      </w:r>
    </w:p>
    <w:p w14:paraId="4974958D" w14:textId="77777777" w:rsidR="004F56BB" w:rsidRPr="004F56BB" w:rsidRDefault="004F56BB" w:rsidP="008420D7">
      <w:pPr>
        <w:spacing w:after="0" w:line="240" w:lineRule="auto"/>
        <w:jc w:val="center"/>
        <w:rPr>
          <w:rFonts w:ascii="Times New Roman" w:hAnsi="Times New Roman" w:cs="Times New Roman"/>
          <w:b/>
          <w:sz w:val="20"/>
          <w:szCs w:val="20"/>
        </w:rPr>
      </w:pPr>
    </w:p>
    <w:p w14:paraId="189A284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6D07EE6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451D19D" w14:textId="77777777" w:rsidR="004F56BB" w:rsidRPr="004F56BB" w:rsidRDefault="004F56BB" w:rsidP="008420D7">
      <w:pPr>
        <w:spacing w:after="0" w:line="240" w:lineRule="auto"/>
        <w:rPr>
          <w:rFonts w:ascii="Times New Roman" w:hAnsi="Times New Roman" w:cs="Times New Roman"/>
          <w:sz w:val="20"/>
          <w:szCs w:val="20"/>
        </w:rPr>
      </w:pPr>
    </w:p>
    <w:p w14:paraId="31E358F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the following additions and corrections: </w:t>
      </w:r>
    </w:p>
    <w:p w14:paraId="79D8C8E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Mary would like to add IEEE, CWU JEN and CWU Republicans under club recognition</w:t>
      </w:r>
    </w:p>
    <w:p w14:paraId="0CA0499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Kelsey would like to add Mariners game allocations</w:t>
      </w:r>
    </w:p>
    <w:p w14:paraId="7C331F0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would like to strike committees. </w:t>
      </w:r>
    </w:p>
    <w:p w14:paraId="503B650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1A0A56D" w14:textId="77777777" w:rsidR="004F56BB" w:rsidRPr="004F56BB" w:rsidRDefault="004F56BB" w:rsidP="008420D7">
      <w:pPr>
        <w:spacing w:after="0" w:line="240" w:lineRule="auto"/>
        <w:rPr>
          <w:rFonts w:ascii="Times New Roman" w:hAnsi="Times New Roman" w:cs="Times New Roman"/>
          <w:sz w:val="20"/>
          <w:szCs w:val="20"/>
        </w:rPr>
      </w:pPr>
    </w:p>
    <w:p w14:paraId="5AF70A2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recognize the following clubs: IEEE; </w:t>
      </w:r>
      <w:proofErr w:type="gramStart"/>
      <w:r w:rsidRPr="004F56BB">
        <w:rPr>
          <w:rFonts w:ascii="Times New Roman" w:hAnsi="Times New Roman" w:cs="Times New Roman"/>
          <w:sz w:val="20"/>
          <w:szCs w:val="20"/>
        </w:rPr>
        <w:t>CWU  JEN</w:t>
      </w:r>
      <w:proofErr w:type="gramEnd"/>
      <w:r w:rsidRPr="004F56BB">
        <w:rPr>
          <w:rFonts w:ascii="Times New Roman" w:hAnsi="Times New Roman" w:cs="Times New Roman"/>
          <w:sz w:val="20"/>
          <w:szCs w:val="20"/>
        </w:rPr>
        <w:t xml:space="preserve">; CWU Republicans. </w:t>
      </w:r>
    </w:p>
    <w:p w14:paraId="524E80C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8AEDB49" w14:textId="77777777" w:rsidR="004F56BB" w:rsidRPr="004F56BB" w:rsidRDefault="004F56BB" w:rsidP="008420D7">
      <w:pPr>
        <w:spacing w:after="0" w:line="240" w:lineRule="auto"/>
        <w:rPr>
          <w:rFonts w:ascii="Times New Roman" w:hAnsi="Times New Roman" w:cs="Times New Roman"/>
          <w:sz w:val="20"/>
          <w:szCs w:val="20"/>
        </w:rPr>
      </w:pPr>
    </w:p>
    <w:p w14:paraId="571F519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allot $650.00 for tickets, motor pool and mileage for BOD Mariners’ Game College Night. </w:t>
      </w:r>
    </w:p>
    <w:p w14:paraId="6788FD8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D739D7C" w14:textId="77777777" w:rsidR="004F56BB" w:rsidRPr="004F56BB" w:rsidRDefault="004F56BB" w:rsidP="008420D7">
      <w:pPr>
        <w:spacing w:after="0" w:line="240" w:lineRule="auto"/>
        <w:rPr>
          <w:rFonts w:ascii="Times New Roman" w:hAnsi="Times New Roman" w:cs="Times New Roman"/>
          <w:sz w:val="20"/>
          <w:szCs w:val="20"/>
        </w:rPr>
      </w:pPr>
    </w:p>
    <w:p w14:paraId="276D455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adjourn. </w:t>
      </w:r>
    </w:p>
    <w:p w14:paraId="2608C86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9FE10E8" w14:textId="77777777" w:rsidR="004F56BB" w:rsidRPr="004F56BB" w:rsidRDefault="004F56BB" w:rsidP="008420D7">
      <w:pPr>
        <w:spacing w:after="0" w:line="240" w:lineRule="auto"/>
        <w:rPr>
          <w:rFonts w:ascii="Times New Roman" w:hAnsi="Times New Roman" w:cs="Times New Roman"/>
          <w:sz w:val="20"/>
          <w:szCs w:val="20"/>
        </w:rPr>
      </w:pPr>
    </w:p>
    <w:p w14:paraId="62DB722A"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lastRenderedPageBreak/>
        <w:t>April 16, 2013</w:t>
      </w:r>
    </w:p>
    <w:p w14:paraId="17B7A5F4" w14:textId="77777777" w:rsidR="004F56BB" w:rsidRPr="004F56BB" w:rsidRDefault="004F56BB" w:rsidP="008420D7">
      <w:pPr>
        <w:spacing w:after="0" w:line="240" w:lineRule="auto"/>
        <w:rPr>
          <w:rFonts w:ascii="Times New Roman" w:hAnsi="Times New Roman" w:cs="Times New Roman"/>
          <w:b/>
          <w:sz w:val="20"/>
          <w:szCs w:val="20"/>
        </w:rPr>
      </w:pPr>
    </w:p>
    <w:p w14:paraId="7B663C4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minutes from previous meeting. </w:t>
      </w:r>
    </w:p>
    <w:p w14:paraId="1C24852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0151CEF" w14:textId="77777777" w:rsidR="004F56BB" w:rsidRPr="004F56BB" w:rsidRDefault="004F56BB" w:rsidP="008420D7">
      <w:pPr>
        <w:spacing w:after="0" w:line="240" w:lineRule="auto"/>
        <w:rPr>
          <w:rFonts w:ascii="Times New Roman" w:hAnsi="Times New Roman" w:cs="Times New Roman"/>
          <w:sz w:val="20"/>
          <w:szCs w:val="20"/>
        </w:rPr>
      </w:pPr>
    </w:p>
    <w:p w14:paraId="0503C8A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the following additions and corrections: </w:t>
      </w:r>
    </w:p>
    <w:p w14:paraId="7D35819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moves to add Leslie </w:t>
      </w:r>
      <w:proofErr w:type="spellStart"/>
      <w:r w:rsidRPr="004F56BB">
        <w:rPr>
          <w:rFonts w:ascii="Times New Roman" w:hAnsi="Times New Roman" w:cs="Times New Roman"/>
          <w:sz w:val="20"/>
          <w:szCs w:val="20"/>
        </w:rPr>
        <w:t>Ardon</w:t>
      </w:r>
      <w:proofErr w:type="spellEnd"/>
      <w:r w:rsidRPr="004F56BB">
        <w:rPr>
          <w:rFonts w:ascii="Times New Roman" w:hAnsi="Times New Roman" w:cs="Times New Roman"/>
          <w:sz w:val="20"/>
          <w:szCs w:val="20"/>
        </w:rPr>
        <w:t xml:space="preserve"> from Chemistry and Amethyst McGee as the philosophy alternate, Mary would like to add CWU Republicans under Club Senate. </w:t>
      </w:r>
    </w:p>
    <w:p w14:paraId="08BA40C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C54A700" w14:textId="77777777" w:rsidR="004F56BB" w:rsidRPr="004F56BB" w:rsidRDefault="004F56BB" w:rsidP="008420D7">
      <w:pPr>
        <w:spacing w:after="0" w:line="240" w:lineRule="auto"/>
        <w:rPr>
          <w:rFonts w:ascii="Times New Roman" w:hAnsi="Times New Roman" w:cs="Times New Roman"/>
          <w:sz w:val="20"/>
          <w:szCs w:val="20"/>
        </w:rPr>
      </w:pPr>
    </w:p>
    <w:p w14:paraId="0697A37D" w14:textId="77777777" w:rsidR="004F56BB" w:rsidRPr="004F56BB" w:rsidRDefault="004F56BB" w:rsidP="008420D7">
      <w:pPr>
        <w:spacing w:after="0" w:line="240" w:lineRule="auto"/>
        <w:rPr>
          <w:rFonts w:ascii="Times New Roman" w:hAnsi="Times New Roman" w:cs="Times New Roman"/>
          <w:sz w:val="20"/>
          <w:szCs w:val="20"/>
        </w:rPr>
      </w:pPr>
    </w:p>
    <w:p w14:paraId="0267A8E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approve Leslie </w:t>
      </w:r>
      <w:proofErr w:type="spellStart"/>
      <w:r w:rsidRPr="004F56BB">
        <w:rPr>
          <w:rFonts w:ascii="Times New Roman" w:hAnsi="Times New Roman" w:cs="Times New Roman"/>
          <w:sz w:val="20"/>
          <w:szCs w:val="20"/>
        </w:rPr>
        <w:t>Ardon</w:t>
      </w:r>
      <w:proofErr w:type="spellEnd"/>
      <w:r w:rsidRPr="004F56BB">
        <w:rPr>
          <w:rFonts w:ascii="Times New Roman" w:hAnsi="Times New Roman" w:cs="Times New Roman"/>
          <w:sz w:val="20"/>
          <w:szCs w:val="20"/>
        </w:rPr>
        <w:t xml:space="preserve">, Chemistry, to SAS. </w:t>
      </w:r>
    </w:p>
    <w:p w14:paraId="5DC6C1F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D0BEEBC" w14:textId="77777777" w:rsidR="004F56BB" w:rsidRPr="004F56BB" w:rsidRDefault="004F56BB" w:rsidP="008420D7">
      <w:pPr>
        <w:spacing w:after="0" w:line="240" w:lineRule="auto"/>
        <w:rPr>
          <w:rFonts w:ascii="Times New Roman" w:hAnsi="Times New Roman" w:cs="Times New Roman"/>
          <w:sz w:val="20"/>
          <w:szCs w:val="20"/>
        </w:rPr>
      </w:pPr>
    </w:p>
    <w:p w14:paraId="3DD2702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approve Amethyst McGee, Philosophy-Alternate to SAS. </w:t>
      </w:r>
    </w:p>
    <w:p w14:paraId="4D25311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6D8ACDA" w14:textId="77777777" w:rsidR="004F56BB" w:rsidRPr="004F56BB" w:rsidRDefault="004F56BB" w:rsidP="008420D7">
      <w:pPr>
        <w:spacing w:after="0" w:line="240" w:lineRule="auto"/>
        <w:rPr>
          <w:rFonts w:ascii="Times New Roman" w:hAnsi="Times New Roman" w:cs="Times New Roman"/>
          <w:sz w:val="20"/>
          <w:szCs w:val="20"/>
        </w:rPr>
      </w:pPr>
    </w:p>
    <w:p w14:paraId="616BDFD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Central Republicans. </w:t>
      </w:r>
    </w:p>
    <w:p w14:paraId="0277213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F42C461" w14:textId="77777777" w:rsidR="004F56BB" w:rsidRPr="004F56BB" w:rsidRDefault="004F56BB" w:rsidP="008420D7">
      <w:pPr>
        <w:spacing w:after="0" w:line="240" w:lineRule="auto"/>
        <w:rPr>
          <w:rFonts w:ascii="Times New Roman" w:hAnsi="Times New Roman" w:cs="Times New Roman"/>
          <w:sz w:val="20"/>
          <w:szCs w:val="20"/>
        </w:rPr>
      </w:pPr>
    </w:p>
    <w:p w14:paraId="2F747EF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adjourn. </w:t>
      </w:r>
    </w:p>
    <w:p w14:paraId="23372C9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6B63715" w14:textId="77777777" w:rsidR="004F56BB" w:rsidRPr="004F56BB" w:rsidRDefault="004F56BB" w:rsidP="008420D7">
      <w:pPr>
        <w:spacing w:after="0" w:line="240" w:lineRule="auto"/>
        <w:rPr>
          <w:rFonts w:ascii="Times New Roman" w:hAnsi="Times New Roman" w:cs="Times New Roman"/>
          <w:sz w:val="20"/>
          <w:szCs w:val="20"/>
        </w:rPr>
      </w:pPr>
    </w:p>
    <w:p w14:paraId="676BEA22"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April 23, 2013</w:t>
      </w:r>
    </w:p>
    <w:p w14:paraId="3201FB76" w14:textId="77777777" w:rsidR="004F56BB" w:rsidRPr="004F56BB" w:rsidRDefault="004F56BB" w:rsidP="008420D7">
      <w:pPr>
        <w:spacing w:after="0" w:line="240" w:lineRule="auto"/>
        <w:jc w:val="center"/>
        <w:rPr>
          <w:rFonts w:ascii="Times New Roman" w:hAnsi="Times New Roman" w:cs="Times New Roman"/>
          <w:b/>
          <w:sz w:val="20"/>
          <w:szCs w:val="20"/>
        </w:rPr>
      </w:pPr>
    </w:p>
    <w:p w14:paraId="1118A0E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minutes from previous meeting. </w:t>
      </w:r>
    </w:p>
    <w:p w14:paraId="78E293B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74AAC3A" w14:textId="77777777" w:rsidR="004F56BB" w:rsidRPr="004F56BB" w:rsidRDefault="004F56BB" w:rsidP="008420D7">
      <w:pPr>
        <w:spacing w:after="0" w:line="240" w:lineRule="auto"/>
        <w:rPr>
          <w:rFonts w:ascii="Times New Roman" w:hAnsi="Times New Roman" w:cs="Times New Roman"/>
          <w:sz w:val="20"/>
          <w:szCs w:val="20"/>
        </w:rPr>
      </w:pPr>
    </w:p>
    <w:p w14:paraId="76BDFC9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the following additions and corrections: </w:t>
      </w:r>
    </w:p>
    <w:p w14:paraId="718F3C2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the Science Ed club under club recognition. </w:t>
      </w:r>
    </w:p>
    <w:p w14:paraId="1F03E9E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would like to add Johnny Nguyen and Jacob Darley to SAS appointments. </w:t>
      </w:r>
    </w:p>
    <w:p w14:paraId="74312A3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D2E78DF" w14:textId="77777777" w:rsidR="004F56BB" w:rsidRPr="004F56BB" w:rsidRDefault="004F56BB" w:rsidP="008420D7">
      <w:pPr>
        <w:spacing w:after="0" w:line="240" w:lineRule="auto"/>
        <w:rPr>
          <w:rFonts w:ascii="Times New Roman" w:hAnsi="Times New Roman" w:cs="Times New Roman"/>
          <w:sz w:val="20"/>
          <w:szCs w:val="20"/>
        </w:rPr>
      </w:pPr>
    </w:p>
    <w:p w14:paraId="1ADFCF8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appoint Johnny Nguyen, Political Science, to SAS. </w:t>
      </w:r>
    </w:p>
    <w:p w14:paraId="1728BFE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1564581" w14:textId="77777777" w:rsidR="004F56BB" w:rsidRPr="004F56BB" w:rsidRDefault="004F56BB" w:rsidP="008420D7">
      <w:pPr>
        <w:spacing w:after="0" w:line="240" w:lineRule="auto"/>
        <w:rPr>
          <w:rFonts w:ascii="Times New Roman" w:hAnsi="Times New Roman" w:cs="Times New Roman"/>
          <w:sz w:val="20"/>
          <w:szCs w:val="20"/>
        </w:rPr>
      </w:pPr>
    </w:p>
    <w:p w14:paraId="35B517C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appoint Jacob Darley, Biology, to SAS. </w:t>
      </w:r>
    </w:p>
    <w:p w14:paraId="7F5D92F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3DCFD7B" w14:textId="77777777" w:rsidR="004F56BB" w:rsidRPr="004F56BB" w:rsidRDefault="004F56BB" w:rsidP="008420D7">
      <w:pPr>
        <w:spacing w:after="0" w:line="240" w:lineRule="auto"/>
        <w:rPr>
          <w:rFonts w:ascii="Times New Roman" w:hAnsi="Times New Roman" w:cs="Times New Roman"/>
          <w:sz w:val="20"/>
          <w:szCs w:val="20"/>
        </w:rPr>
      </w:pPr>
    </w:p>
    <w:p w14:paraId="0FF51E0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approve Science Education Club. </w:t>
      </w:r>
    </w:p>
    <w:p w14:paraId="498E54F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Jackie.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745ED182" w14:textId="77777777" w:rsidR="004F56BB" w:rsidRPr="004F56BB" w:rsidRDefault="004F56BB" w:rsidP="008420D7">
      <w:pPr>
        <w:spacing w:after="0" w:line="240" w:lineRule="auto"/>
        <w:rPr>
          <w:rFonts w:ascii="Times New Roman" w:hAnsi="Times New Roman" w:cs="Times New Roman"/>
          <w:sz w:val="20"/>
          <w:szCs w:val="20"/>
        </w:rPr>
      </w:pPr>
    </w:p>
    <w:p w14:paraId="74986E7F"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adjourn. </w:t>
      </w:r>
    </w:p>
    <w:p w14:paraId="16D3EB2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AF14275" w14:textId="77777777" w:rsidR="004F56BB" w:rsidRPr="004F56BB" w:rsidRDefault="004F56BB" w:rsidP="008420D7">
      <w:pPr>
        <w:spacing w:after="0" w:line="240" w:lineRule="auto"/>
        <w:rPr>
          <w:rFonts w:ascii="Times New Roman" w:hAnsi="Times New Roman" w:cs="Times New Roman"/>
          <w:sz w:val="20"/>
          <w:szCs w:val="20"/>
        </w:rPr>
      </w:pPr>
    </w:p>
    <w:p w14:paraId="748F760A" w14:textId="77777777" w:rsidR="004F56BB" w:rsidRPr="004F56BB" w:rsidRDefault="004F56BB" w:rsidP="008420D7">
      <w:pPr>
        <w:spacing w:after="0" w:line="240" w:lineRule="auto"/>
        <w:jc w:val="center"/>
        <w:rPr>
          <w:rFonts w:ascii="Times New Roman" w:hAnsi="Times New Roman" w:cs="Times New Roman"/>
          <w:b/>
          <w:sz w:val="20"/>
          <w:szCs w:val="20"/>
        </w:rPr>
      </w:pPr>
    </w:p>
    <w:p w14:paraId="3EB06148"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April 30, 2013</w:t>
      </w:r>
    </w:p>
    <w:p w14:paraId="0F90E68B" w14:textId="77777777" w:rsidR="004F56BB" w:rsidRPr="004F56BB" w:rsidRDefault="004F56BB" w:rsidP="008420D7">
      <w:pPr>
        <w:spacing w:after="0" w:line="240" w:lineRule="auto"/>
        <w:rPr>
          <w:rFonts w:ascii="Times New Roman" w:hAnsi="Times New Roman" w:cs="Times New Roman"/>
          <w:sz w:val="20"/>
          <w:szCs w:val="20"/>
        </w:rPr>
      </w:pPr>
    </w:p>
    <w:p w14:paraId="44E91EB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approve minutes from previous meeting. </w:t>
      </w:r>
    </w:p>
    <w:p w14:paraId="3E4D140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E050796" w14:textId="77777777" w:rsidR="004F56BB" w:rsidRPr="004F56BB" w:rsidRDefault="004F56BB" w:rsidP="008420D7">
      <w:pPr>
        <w:spacing w:after="0" w:line="240" w:lineRule="auto"/>
        <w:rPr>
          <w:rFonts w:ascii="Times New Roman" w:hAnsi="Times New Roman" w:cs="Times New Roman"/>
          <w:sz w:val="20"/>
          <w:szCs w:val="20"/>
        </w:rPr>
      </w:pPr>
    </w:p>
    <w:p w14:paraId="1200D93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the following additions and corrections: </w:t>
      </w:r>
    </w:p>
    <w:p w14:paraId="4598DC2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lastRenderedPageBreak/>
        <w:t>Jackie moved to strike student academic appointments</w:t>
      </w:r>
    </w:p>
    <w:p w14:paraId="1442BC9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strike club recognition from the agenda. </w:t>
      </w:r>
    </w:p>
    <w:p w14:paraId="5F494FA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A80D9D6" w14:textId="77777777" w:rsidR="004F56BB" w:rsidRPr="004F56BB" w:rsidRDefault="004F56BB" w:rsidP="008420D7">
      <w:pPr>
        <w:spacing w:after="0" w:line="240" w:lineRule="auto"/>
        <w:rPr>
          <w:rFonts w:ascii="Times New Roman" w:hAnsi="Times New Roman" w:cs="Times New Roman"/>
          <w:sz w:val="20"/>
          <w:szCs w:val="20"/>
        </w:rPr>
      </w:pPr>
    </w:p>
    <w:p w14:paraId="5C31B45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Clint moved to adjourn.</w:t>
      </w:r>
    </w:p>
    <w:p w14:paraId="79E15AE1"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56856AF" w14:textId="77777777" w:rsidR="004F56BB" w:rsidRPr="004F56BB" w:rsidRDefault="004F56BB" w:rsidP="008420D7">
      <w:pPr>
        <w:spacing w:after="0" w:line="240" w:lineRule="auto"/>
        <w:rPr>
          <w:rFonts w:ascii="Times New Roman" w:hAnsi="Times New Roman" w:cs="Times New Roman"/>
          <w:sz w:val="20"/>
          <w:szCs w:val="20"/>
        </w:rPr>
      </w:pPr>
    </w:p>
    <w:p w14:paraId="1ED25576" w14:textId="77777777" w:rsidR="004F56BB" w:rsidRPr="004F56BB" w:rsidRDefault="004F56BB" w:rsidP="008420D7">
      <w:pPr>
        <w:spacing w:after="0" w:line="240" w:lineRule="auto"/>
        <w:jc w:val="center"/>
        <w:rPr>
          <w:rFonts w:ascii="Times New Roman" w:hAnsi="Times New Roman" w:cs="Times New Roman"/>
          <w:b/>
          <w:sz w:val="20"/>
          <w:szCs w:val="20"/>
          <w:u w:val="single"/>
        </w:rPr>
      </w:pPr>
    </w:p>
    <w:p w14:paraId="06255A33" w14:textId="77777777" w:rsidR="004F56BB" w:rsidRPr="004F56BB" w:rsidRDefault="004F56BB" w:rsidP="008420D7">
      <w:pPr>
        <w:spacing w:after="0" w:line="240" w:lineRule="auto"/>
        <w:jc w:val="center"/>
        <w:rPr>
          <w:rFonts w:ascii="Times New Roman" w:hAnsi="Times New Roman" w:cs="Times New Roman"/>
          <w:b/>
          <w:sz w:val="20"/>
          <w:szCs w:val="20"/>
          <w:u w:val="single"/>
        </w:rPr>
      </w:pPr>
    </w:p>
    <w:p w14:paraId="62021132"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May 7, 2013</w:t>
      </w:r>
    </w:p>
    <w:p w14:paraId="045A8DA0" w14:textId="77777777" w:rsidR="004F56BB" w:rsidRPr="004F56BB" w:rsidRDefault="004F56BB" w:rsidP="008420D7">
      <w:pPr>
        <w:spacing w:after="0" w:line="240" w:lineRule="auto"/>
        <w:rPr>
          <w:rFonts w:ascii="Times New Roman" w:hAnsi="Times New Roman" w:cs="Times New Roman"/>
          <w:sz w:val="20"/>
          <w:szCs w:val="20"/>
        </w:rPr>
      </w:pPr>
    </w:p>
    <w:p w14:paraId="20F7DA2A"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Mary  moved</w:t>
      </w:r>
      <w:proofErr w:type="gramEnd"/>
      <w:r w:rsidRPr="004F56BB">
        <w:rPr>
          <w:rFonts w:ascii="Times New Roman" w:hAnsi="Times New Roman" w:cs="Times New Roman"/>
          <w:sz w:val="20"/>
          <w:szCs w:val="20"/>
        </w:rPr>
        <w:t xml:space="preserve"> to approve minutes from previous meeting. </w:t>
      </w:r>
    </w:p>
    <w:p w14:paraId="5F79491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AF5A3F0" w14:textId="77777777" w:rsidR="004F56BB" w:rsidRPr="004F56BB" w:rsidRDefault="004F56BB" w:rsidP="008420D7">
      <w:pPr>
        <w:spacing w:after="0" w:line="240" w:lineRule="auto"/>
        <w:rPr>
          <w:rFonts w:ascii="Times New Roman" w:hAnsi="Times New Roman" w:cs="Times New Roman"/>
          <w:sz w:val="20"/>
          <w:szCs w:val="20"/>
        </w:rPr>
      </w:pPr>
    </w:p>
    <w:p w14:paraId="4C9F0AF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the following additions and corrections: </w:t>
      </w:r>
    </w:p>
    <w:p w14:paraId="0C73E12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AUYP to club recognition </w:t>
      </w:r>
    </w:p>
    <w:p w14:paraId="5492271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would like to add Chelsea Greenfield-Willey and Laura </w:t>
      </w:r>
      <w:proofErr w:type="spellStart"/>
      <w:r w:rsidRPr="004F56BB">
        <w:rPr>
          <w:rFonts w:ascii="Times New Roman" w:hAnsi="Times New Roman" w:cs="Times New Roman"/>
          <w:sz w:val="20"/>
          <w:szCs w:val="20"/>
        </w:rPr>
        <w:t>Waingrow</w:t>
      </w:r>
      <w:proofErr w:type="spellEnd"/>
      <w:r w:rsidRPr="004F56BB">
        <w:rPr>
          <w:rFonts w:ascii="Times New Roman" w:hAnsi="Times New Roman" w:cs="Times New Roman"/>
          <w:sz w:val="20"/>
          <w:szCs w:val="20"/>
        </w:rPr>
        <w:t xml:space="preserve"> to SAS appointments. </w:t>
      </w:r>
    </w:p>
    <w:p w14:paraId="05F313A6"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PASSED</w:t>
      </w:r>
      <w:r w:rsidRPr="004F56BB">
        <w:rPr>
          <w:rFonts w:ascii="Times New Roman" w:hAnsi="Times New Roman" w:cs="Times New Roman"/>
          <w:b/>
          <w:sz w:val="20"/>
          <w:szCs w:val="20"/>
        </w:rPr>
        <w:t>.</w:t>
      </w:r>
      <w:proofErr w:type="gramEnd"/>
    </w:p>
    <w:p w14:paraId="59457CCD" w14:textId="77777777" w:rsidR="004F56BB" w:rsidRPr="004F56BB" w:rsidRDefault="004F56BB" w:rsidP="008420D7">
      <w:pPr>
        <w:spacing w:after="0" w:line="240" w:lineRule="auto"/>
        <w:rPr>
          <w:rFonts w:ascii="Times New Roman" w:hAnsi="Times New Roman" w:cs="Times New Roman"/>
          <w:sz w:val="20"/>
          <w:szCs w:val="20"/>
        </w:rPr>
      </w:pPr>
    </w:p>
    <w:p w14:paraId="59D1B8D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the following to SAS: Laura </w:t>
      </w:r>
      <w:proofErr w:type="spellStart"/>
      <w:r w:rsidRPr="004F56BB">
        <w:rPr>
          <w:rFonts w:ascii="Times New Roman" w:hAnsi="Times New Roman" w:cs="Times New Roman"/>
          <w:sz w:val="20"/>
          <w:szCs w:val="20"/>
        </w:rPr>
        <w:t>Waingrow</w:t>
      </w:r>
      <w:proofErr w:type="spellEnd"/>
      <w:r w:rsidRPr="004F56BB">
        <w:rPr>
          <w:rFonts w:ascii="Times New Roman" w:hAnsi="Times New Roman" w:cs="Times New Roman"/>
          <w:sz w:val="20"/>
          <w:szCs w:val="20"/>
        </w:rPr>
        <w:t xml:space="preserve">, Aviation; Chelsea Greenfield-Willey, General Business Management. </w:t>
      </w:r>
    </w:p>
    <w:p w14:paraId="5DACC6F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85956FB" w14:textId="77777777" w:rsidR="004F56BB" w:rsidRPr="004F56BB" w:rsidRDefault="004F56BB" w:rsidP="008420D7">
      <w:pPr>
        <w:spacing w:after="0" w:line="240" w:lineRule="auto"/>
        <w:rPr>
          <w:rFonts w:ascii="Times New Roman" w:hAnsi="Times New Roman" w:cs="Times New Roman"/>
          <w:sz w:val="20"/>
          <w:szCs w:val="20"/>
        </w:rPr>
      </w:pPr>
    </w:p>
    <w:p w14:paraId="266ABAF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approve AUYP. </w:t>
      </w:r>
    </w:p>
    <w:p w14:paraId="67928EA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C76C9F2" w14:textId="77777777" w:rsidR="004F56BB" w:rsidRPr="004F56BB" w:rsidRDefault="004F56BB" w:rsidP="008420D7">
      <w:pPr>
        <w:spacing w:after="0" w:line="240" w:lineRule="auto"/>
        <w:rPr>
          <w:rFonts w:ascii="Times New Roman" w:hAnsi="Times New Roman" w:cs="Times New Roman"/>
          <w:sz w:val="20"/>
          <w:szCs w:val="20"/>
        </w:rPr>
      </w:pPr>
    </w:p>
    <w:p w14:paraId="742E34BC"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Jackiemoved</w:t>
      </w:r>
      <w:proofErr w:type="spellEnd"/>
      <w:r w:rsidRPr="004F56BB">
        <w:rPr>
          <w:rFonts w:ascii="Times New Roman" w:hAnsi="Times New Roman" w:cs="Times New Roman"/>
          <w:sz w:val="20"/>
          <w:szCs w:val="20"/>
        </w:rPr>
        <w:t xml:space="preserve"> to allot $700,000 to Student Union Board and Recreation Board for SURC renovations (flooring, relocation of rec center info desk and improving ADA </w:t>
      </w:r>
      <w:proofErr w:type="gramStart"/>
      <w:r w:rsidRPr="004F56BB">
        <w:rPr>
          <w:rFonts w:ascii="Times New Roman" w:hAnsi="Times New Roman" w:cs="Times New Roman"/>
          <w:sz w:val="20"/>
          <w:szCs w:val="20"/>
        </w:rPr>
        <w:t>accessibility )</w:t>
      </w:r>
      <w:proofErr w:type="gramEnd"/>
      <w:r w:rsidRPr="004F56BB">
        <w:rPr>
          <w:rFonts w:ascii="Times New Roman" w:hAnsi="Times New Roman" w:cs="Times New Roman"/>
          <w:sz w:val="20"/>
          <w:szCs w:val="20"/>
        </w:rPr>
        <w:t xml:space="preserve">. </w:t>
      </w:r>
    </w:p>
    <w:p w14:paraId="2BA9F8D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2BB791D" w14:textId="77777777" w:rsidR="004F56BB" w:rsidRPr="004F56BB" w:rsidRDefault="004F56BB" w:rsidP="008420D7">
      <w:pPr>
        <w:spacing w:after="0" w:line="240" w:lineRule="auto"/>
        <w:rPr>
          <w:rFonts w:ascii="Times New Roman" w:hAnsi="Times New Roman" w:cs="Times New Roman"/>
          <w:sz w:val="20"/>
          <w:szCs w:val="20"/>
        </w:rPr>
      </w:pPr>
    </w:p>
    <w:p w14:paraId="5D222BC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adjourn. </w:t>
      </w:r>
    </w:p>
    <w:p w14:paraId="02F6F7E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Mary.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791BECC" w14:textId="77777777" w:rsidR="004F56BB" w:rsidRPr="004F56BB" w:rsidRDefault="004F56BB" w:rsidP="008420D7">
      <w:pPr>
        <w:spacing w:after="0" w:line="240" w:lineRule="auto"/>
        <w:rPr>
          <w:rFonts w:ascii="Times New Roman" w:hAnsi="Times New Roman" w:cs="Times New Roman"/>
          <w:sz w:val="20"/>
          <w:szCs w:val="20"/>
        </w:rPr>
      </w:pPr>
    </w:p>
    <w:p w14:paraId="0D517C72"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May 14, 2013</w:t>
      </w:r>
    </w:p>
    <w:p w14:paraId="0A1FCDDA" w14:textId="77777777" w:rsidR="004F56BB" w:rsidRPr="004F56BB" w:rsidRDefault="004F56BB" w:rsidP="008420D7">
      <w:pPr>
        <w:spacing w:after="0" w:line="240" w:lineRule="auto"/>
        <w:rPr>
          <w:rFonts w:ascii="Times New Roman" w:hAnsi="Times New Roman" w:cs="Times New Roman"/>
          <w:sz w:val="20"/>
          <w:szCs w:val="20"/>
        </w:rPr>
      </w:pPr>
    </w:p>
    <w:p w14:paraId="0128CCA9"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1540262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90510FE" w14:textId="77777777" w:rsidR="004F56BB" w:rsidRPr="004F56BB" w:rsidRDefault="004F56BB" w:rsidP="008420D7">
      <w:pPr>
        <w:spacing w:after="0" w:line="240" w:lineRule="auto"/>
        <w:rPr>
          <w:rFonts w:ascii="Times New Roman" w:hAnsi="Times New Roman" w:cs="Times New Roman"/>
          <w:sz w:val="20"/>
          <w:szCs w:val="20"/>
        </w:rPr>
      </w:pPr>
    </w:p>
    <w:p w14:paraId="3269CFA8"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approve the following additions and corrections: </w:t>
      </w:r>
    </w:p>
    <w:p w14:paraId="20502711"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Kj</w:t>
      </w:r>
      <w:proofErr w:type="spellEnd"/>
      <w:r w:rsidRPr="004F56BB">
        <w:rPr>
          <w:rFonts w:ascii="Times New Roman" w:hAnsi="Times New Roman" w:cs="Times New Roman"/>
          <w:sz w:val="20"/>
          <w:szCs w:val="20"/>
        </w:rPr>
        <w:t xml:space="preserve"> added committee appointments for 2013-14</w:t>
      </w:r>
    </w:p>
    <w:p w14:paraId="3DF7722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w:t>
      </w:r>
      <w:proofErr w:type="gramStart"/>
      <w:r w:rsidRPr="004F56BB">
        <w:rPr>
          <w:rFonts w:ascii="Times New Roman" w:hAnsi="Times New Roman" w:cs="Times New Roman"/>
          <w:sz w:val="20"/>
          <w:szCs w:val="20"/>
        </w:rPr>
        <w:t>added  “</w:t>
      </w:r>
      <w:proofErr w:type="gramEnd"/>
      <w:r w:rsidRPr="004F56BB">
        <w:rPr>
          <w:rFonts w:ascii="Times New Roman" w:hAnsi="Times New Roman" w:cs="Times New Roman"/>
          <w:sz w:val="20"/>
          <w:szCs w:val="20"/>
        </w:rPr>
        <w:t xml:space="preserve">changes to the ESC constitution” under new business and also add Beta Alpha Psi to club recognition. </w:t>
      </w:r>
    </w:p>
    <w:p w14:paraId="58E2CD68"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Strike SAS appointments.</w:t>
      </w:r>
      <w:proofErr w:type="gramEnd"/>
      <w:r w:rsidRPr="004F56BB">
        <w:rPr>
          <w:rFonts w:ascii="Times New Roman" w:hAnsi="Times New Roman" w:cs="Times New Roman"/>
          <w:sz w:val="20"/>
          <w:szCs w:val="20"/>
        </w:rPr>
        <w:t xml:space="preserve"> </w:t>
      </w:r>
    </w:p>
    <w:p w14:paraId="0FEEF21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ab/>
      </w: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CC91D23" w14:textId="77777777" w:rsidR="004F56BB" w:rsidRPr="004F56BB" w:rsidRDefault="004F56BB" w:rsidP="008420D7">
      <w:pPr>
        <w:spacing w:after="0" w:line="240" w:lineRule="auto"/>
        <w:rPr>
          <w:rFonts w:ascii="Times New Roman" w:hAnsi="Times New Roman" w:cs="Times New Roman"/>
          <w:sz w:val="20"/>
          <w:szCs w:val="20"/>
        </w:rPr>
      </w:pPr>
    </w:p>
    <w:p w14:paraId="2A6FB2F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w:t>
      </w:r>
      <w:proofErr w:type="spellStart"/>
      <w:r w:rsidRPr="004F56BB">
        <w:rPr>
          <w:rFonts w:ascii="Times New Roman" w:hAnsi="Times New Roman" w:cs="Times New Roman"/>
          <w:sz w:val="20"/>
          <w:szCs w:val="20"/>
        </w:rPr>
        <w:t>Malcom</w:t>
      </w:r>
      <w:proofErr w:type="spellEnd"/>
      <w:r w:rsidRPr="004F56BB">
        <w:rPr>
          <w:rFonts w:ascii="Times New Roman" w:hAnsi="Times New Roman" w:cs="Times New Roman"/>
          <w:sz w:val="20"/>
          <w:szCs w:val="20"/>
        </w:rPr>
        <w:t xml:space="preserve"> Dike and Anne Phillip to Student Union Advisory Committee. </w:t>
      </w:r>
    </w:p>
    <w:p w14:paraId="1A30784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0823200" w14:textId="77777777" w:rsidR="004F56BB" w:rsidRPr="004F56BB" w:rsidRDefault="004F56BB" w:rsidP="008420D7">
      <w:pPr>
        <w:spacing w:after="0" w:line="240" w:lineRule="auto"/>
        <w:rPr>
          <w:rFonts w:ascii="Times New Roman" w:hAnsi="Times New Roman" w:cs="Times New Roman"/>
          <w:sz w:val="20"/>
          <w:szCs w:val="20"/>
        </w:rPr>
      </w:pPr>
    </w:p>
    <w:p w14:paraId="2DC5026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approve changes to ESC constitution. </w:t>
      </w:r>
    </w:p>
    <w:p w14:paraId="79FA833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
    <w:p w14:paraId="1A896FC3" w14:textId="77777777" w:rsidR="004F56BB" w:rsidRPr="004F56BB" w:rsidRDefault="004F56BB" w:rsidP="008420D7">
      <w:pPr>
        <w:spacing w:after="0" w:line="240" w:lineRule="auto"/>
        <w:rPr>
          <w:rFonts w:ascii="Times New Roman" w:hAnsi="Times New Roman" w:cs="Times New Roman"/>
          <w:b/>
          <w:sz w:val="20"/>
          <w:szCs w:val="20"/>
        </w:rPr>
      </w:pPr>
    </w:p>
    <w:p w14:paraId="259152F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adjourn. </w:t>
      </w:r>
    </w:p>
    <w:p w14:paraId="5327F63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lastRenderedPageBreak/>
        <w:t>PASSED</w:t>
      </w:r>
      <w:r w:rsidRPr="004F56BB">
        <w:rPr>
          <w:rFonts w:ascii="Times New Roman" w:hAnsi="Times New Roman" w:cs="Times New Roman"/>
          <w:sz w:val="20"/>
          <w:szCs w:val="20"/>
        </w:rPr>
        <w:t>.</w:t>
      </w:r>
      <w:proofErr w:type="gramEnd"/>
    </w:p>
    <w:p w14:paraId="3F1D6FD3" w14:textId="77777777" w:rsidR="004F56BB" w:rsidRPr="004F56BB" w:rsidRDefault="004F56BB" w:rsidP="008420D7">
      <w:pPr>
        <w:spacing w:after="0" w:line="240" w:lineRule="auto"/>
        <w:rPr>
          <w:rFonts w:ascii="Times New Roman" w:hAnsi="Times New Roman" w:cs="Times New Roman"/>
          <w:sz w:val="20"/>
          <w:szCs w:val="20"/>
        </w:rPr>
      </w:pPr>
    </w:p>
    <w:p w14:paraId="6757D54E"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May 21, 2013</w:t>
      </w:r>
    </w:p>
    <w:p w14:paraId="2F9F0181" w14:textId="77777777" w:rsidR="004F56BB" w:rsidRPr="004F56BB" w:rsidRDefault="004F56BB" w:rsidP="008420D7">
      <w:pPr>
        <w:spacing w:after="0" w:line="240" w:lineRule="auto"/>
        <w:rPr>
          <w:rFonts w:ascii="Times New Roman" w:hAnsi="Times New Roman" w:cs="Times New Roman"/>
          <w:sz w:val="20"/>
          <w:szCs w:val="20"/>
        </w:rPr>
      </w:pPr>
    </w:p>
    <w:p w14:paraId="0209887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approve minutes from previous meeting. </w:t>
      </w:r>
    </w:p>
    <w:p w14:paraId="42C5AFA0"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4EF57E8" w14:textId="77777777" w:rsidR="004F56BB" w:rsidRPr="004F56BB" w:rsidRDefault="004F56BB" w:rsidP="008420D7">
      <w:pPr>
        <w:spacing w:after="0" w:line="240" w:lineRule="auto"/>
        <w:rPr>
          <w:rFonts w:ascii="Times New Roman" w:hAnsi="Times New Roman" w:cs="Times New Roman"/>
          <w:sz w:val="20"/>
          <w:szCs w:val="20"/>
        </w:rPr>
      </w:pPr>
    </w:p>
    <w:p w14:paraId="5D0C346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approve the following additions and corrections: </w:t>
      </w:r>
    </w:p>
    <w:p w14:paraId="3843141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“Beta Alpha Psi, Central Veterans, Family Studies, Family Studies Grad, Motion Picture and Kai Alpha. </w:t>
      </w:r>
    </w:p>
    <w:p w14:paraId="00663A1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would like to add Maxx Scholarship and SAS constitution and bylaws to new business. </w:t>
      </w:r>
    </w:p>
    <w:p w14:paraId="6CCFD46E"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would like to strike SAS appointments and add committee appointments. </w:t>
      </w:r>
    </w:p>
    <w:p w14:paraId="7C1569C2"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would like to strike new BOD pay rates for next week. </w:t>
      </w:r>
    </w:p>
    <w:p w14:paraId="5C8731FC"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Bryan.</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99569C9" w14:textId="77777777" w:rsidR="004F56BB" w:rsidRPr="004F56BB" w:rsidRDefault="004F56BB" w:rsidP="008420D7">
      <w:pPr>
        <w:spacing w:after="0" w:line="240" w:lineRule="auto"/>
        <w:rPr>
          <w:rFonts w:ascii="Times New Roman" w:hAnsi="Times New Roman" w:cs="Times New Roman"/>
          <w:sz w:val="20"/>
          <w:szCs w:val="20"/>
        </w:rPr>
      </w:pPr>
    </w:p>
    <w:p w14:paraId="04082AAD"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appoint Robert Moser to Services and Activities Committee. </w:t>
      </w:r>
    </w:p>
    <w:p w14:paraId="4859DC7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Jackie.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A6C25EA" w14:textId="77777777" w:rsidR="004F56BB" w:rsidRPr="004F56BB" w:rsidRDefault="004F56BB" w:rsidP="008420D7">
      <w:pPr>
        <w:spacing w:after="0" w:line="240" w:lineRule="auto"/>
        <w:rPr>
          <w:rFonts w:ascii="Times New Roman" w:hAnsi="Times New Roman" w:cs="Times New Roman"/>
          <w:sz w:val="20"/>
          <w:szCs w:val="20"/>
        </w:rPr>
      </w:pPr>
    </w:p>
    <w:p w14:paraId="61F74391"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Jackie moved to appoint Jacob Luster Darley to Human Subject Review Board.</w:t>
      </w:r>
    </w:p>
    <w:p w14:paraId="65E80F67"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2A3DAAE" w14:textId="77777777" w:rsidR="004F56BB" w:rsidRPr="004F56BB" w:rsidRDefault="004F56BB" w:rsidP="008420D7">
      <w:pPr>
        <w:spacing w:after="0" w:line="240" w:lineRule="auto"/>
        <w:rPr>
          <w:rFonts w:ascii="Times New Roman" w:hAnsi="Times New Roman" w:cs="Times New Roman"/>
          <w:sz w:val="20"/>
          <w:szCs w:val="20"/>
        </w:rPr>
      </w:pPr>
    </w:p>
    <w:p w14:paraId="33090D2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recognize the following clubs: Beta Alpha Ps, Central Veterans, </w:t>
      </w:r>
      <w:proofErr w:type="gramStart"/>
      <w:r w:rsidRPr="004F56BB">
        <w:rPr>
          <w:rFonts w:ascii="Times New Roman" w:hAnsi="Times New Roman" w:cs="Times New Roman"/>
          <w:sz w:val="20"/>
          <w:szCs w:val="20"/>
        </w:rPr>
        <w:t>Family</w:t>
      </w:r>
      <w:proofErr w:type="gramEnd"/>
      <w:r w:rsidRPr="004F56BB">
        <w:rPr>
          <w:rFonts w:ascii="Times New Roman" w:hAnsi="Times New Roman" w:cs="Times New Roman"/>
          <w:sz w:val="20"/>
          <w:szCs w:val="20"/>
        </w:rPr>
        <w:t xml:space="preserve"> Studies. </w:t>
      </w:r>
    </w:p>
    <w:p w14:paraId="7D4A064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BE0AB37" w14:textId="77777777" w:rsidR="004F56BB" w:rsidRPr="004F56BB" w:rsidRDefault="004F56BB" w:rsidP="008420D7">
      <w:pPr>
        <w:spacing w:after="0" w:line="240" w:lineRule="auto"/>
        <w:rPr>
          <w:rFonts w:ascii="Times New Roman" w:hAnsi="Times New Roman" w:cs="Times New Roman"/>
          <w:sz w:val="20"/>
          <w:szCs w:val="20"/>
        </w:rPr>
      </w:pPr>
    </w:p>
    <w:p w14:paraId="15151E6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recognize the following clubs: Family Studies Grad, Motion Picture, </w:t>
      </w:r>
      <w:proofErr w:type="gramStart"/>
      <w:r w:rsidRPr="004F56BB">
        <w:rPr>
          <w:rFonts w:ascii="Times New Roman" w:hAnsi="Times New Roman" w:cs="Times New Roman"/>
          <w:sz w:val="20"/>
          <w:szCs w:val="20"/>
        </w:rPr>
        <w:t>Kai</w:t>
      </w:r>
      <w:proofErr w:type="gramEnd"/>
      <w:r w:rsidRPr="004F56BB">
        <w:rPr>
          <w:rFonts w:ascii="Times New Roman" w:hAnsi="Times New Roman" w:cs="Times New Roman"/>
          <w:sz w:val="20"/>
          <w:szCs w:val="20"/>
        </w:rPr>
        <w:t xml:space="preserve"> Alpha. </w:t>
      </w:r>
    </w:p>
    <w:p w14:paraId="663BD21E"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FF8C967" w14:textId="77777777" w:rsidR="004F56BB" w:rsidRPr="004F56BB" w:rsidRDefault="004F56BB" w:rsidP="008420D7">
      <w:pPr>
        <w:spacing w:after="0" w:line="240" w:lineRule="auto"/>
        <w:rPr>
          <w:rFonts w:ascii="Times New Roman" w:hAnsi="Times New Roman" w:cs="Times New Roman"/>
          <w:sz w:val="20"/>
          <w:szCs w:val="20"/>
        </w:rPr>
      </w:pPr>
    </w:p>
    <w:p w14:paraId="26533B9A"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Mary moved to approve changes to SAS Constitution and By-Laws.</w:t>
      </w:r>
    </w:p>
    <w:p w14:paraId="62224BD9"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8C4B9EB" w14:textId="77777777" w:rsidR="004F56BB" w:rsidRPr="004F56BB" w:rsidRDefault="004F56BB" w:rsidP="008420D7">
      <w:pPr>
        <w:spacing w:after="0" w:line="240" w:lineRule="auto"/>
        <w:rPr>
          <w:rFonts w:ascii="Times New Roman" w:hAnsi="Times New Roman" w:cs="Times New Roman"/>
          <w:sz w:val="20"/>
          <w:szCs w:val="20"/>
        </w:rPr>
      </w:pPr>
    </w:p>
    <w:p w14:paraId="0E1D5067"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allot $10,000.00 to be awarded in MAXX Scholarships: $1,000.00 for </w:t>
      </w:r>
      <w:proofErr w:type="gramStart"/>
      <w:r w:rsidRPr="004F56BB">
        <w:rPr>
          <w:rFonts w:ascii="Times New Roman" w:hAnsi="Times New Roman" w:cs="Times New Roman"/>
          <w:sz w:val="20"/>
          <w:szCs w:val="20"/>
        </w:rPr>
        <w:t>Summer</w:t>
      </w:r>
      <w:proofErr w:type="gramEnd"/>
      <w:r w:rsidRPr="004F56BB">
        <w:rPr>
          <w:rFonts w:ascii="Times New Roman" w:hAnsi="Times New Roman" w:cs="Times New Roman"/>
          <w:sz w:val="20"/>
          <w:szCs w:val="20"/>
        </w:rPr>
        <w:t xml:space="preserve"> quarter and $9,000.00 for Fall quarter. </w:t>
      </w:r>
    </w:p>
    <w:p w14:paraId="15A245B4"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D58CC68" w14:textId="77777777" w:rsidR="004F56BB" w:rsidRPr="004F56BB" w:rsidRDefault="004F56BB" w:rsidP="008420D7">
      <w:pPr>
        <w:spacing w:after="0" w:line="240" w:lineRule="auto"/>
        <w:rPr>
          <w:rFonts w:ascii="Times New Roman" w:hAnsi="Times New Roman" w:cs="Times New Roman"/>
          <w:sz w:val="20"/>
          <w:szCs w:val="20"/>
        </w:rPr>
      </w:pPr>
    </w:p>
    <w:p w14:paraId="22A6663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Jackie moved to amend funds allocation as follows: $750 for each and $500 each for summer. </w:t>
      </w: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4ACC4F7" w14:textId="77777777" w:rsidR="004F56BB" w:rsidRPr="004F56BB" w:rsidRDefault="004F56BB" w:rsidP="008420D7">
      <w:pPr>
        <w:spacing w:after="0" w:line="240" w:lineRule="auto"/>
        <w:rPr>
          <w:rFonts w:ascii="Times New Roman" w:hAnsi="Times New Roman" w:cs="Times New Roman"/>
          <w:sz w:val="20"/>
          <w:szCs w:val="20"/>
        </w:rPr>
      </w:pPr>
    </w:p>
    <w:p w14:paraId="530D284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Clint moved to allot up to $1500.00 for BOD cell phone upgrades.</w:t>
      </w:r>
    </w:p>
    <w:p w14:paraId="3ACED887" w14:textId="77777777" w:rsidR="004F56BB" w:rsidRPr="004F56BB" w:rsidRDefault="004F56BB" w:rsidP="008420D7">
      <w:pPr>
        <w:spacing w:after="0" w:line="240" w:lineRule="auto"/>
        <w:ind w:firstLine="720"/>
        <w:rPr>
          <w:rFonts w:ascii="Times New Roman" w:hAnsi="Times New Roman" w:cs="Times New Roman"/>
          <w:sz w:val="20"/>
          <w:szCs w:val="20"/>
        </w:rPr>
      </w:pPr>
      <w:r w:rsidRPr="004F56BB">
        <w:rPr>
          <w:rFonts w:ascii="Times New Roman" w:hAnsi="Times New Roman" w:cs="Times New Roman"/>
          <w:sz w:val="20"/>
          <w:szCs w:val="20"/>
        </w:rPr>
        <w:t xml:space="preserve"> </w:t>
      </w: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C557761" w14:textId="77777777" w:rsidR="004F56BB" w:rsidRPr="004F56BB" w:rsidRDefault="004F56BB" w:rsidP="008420D7">
      <w:pPr>
        <w:spacing w:after="0" w:line="240" w:lineRule="auto"/>
        <w:rPr>
          <w:rFonts w:ascii="Times New Roman" w:hAnsi="Times New Roman" w:cs="Times New Roman"/>
          <w:sz w:val="20"/>
          <w:szCs w:val="20"/>
        </w:rPr>
      </w:pPr>
    </w:p>
    <w:p w14:paraId="65D190E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Bryan moved to adjourn. </w:t>
      </w:r>
    </w:p>
    <w:p w14:paraId="33B04DB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DA1A1D3" w14:textId="77777777" w:rsidR="004F56BB" w:rsidRPr="004F56BB" w:rsidRDefault="004F56BB" w:rsidP="008420D7">
      <w:pPr>
        <w:spacing w:after="0" w:line="240" w:lineRule="auto"/>
        <w:rPr>
          <w:rFonts w:ascii="Times New Roman" w:hAnsi="Times New Roman" w:cs="Times New Roman"/>
          <w:sz w:val="20"/>
          <w:szCs w:val="20"/>
        </w:rPr>
      </w:pPr>
    </w:p>
    <w:p w14:paraId="0CC9CE4F" w14:textId="77777777" w:rsidR="004F56BB" w:rsidRPr="004F56BB" w:rsidRDefault="004F56BB" w:rsidP="008420D7">
      <w:pPr>
        <w:spacing w:after="0" w:line="240" w:lineRule="auto"/>
        <w:jc w:val="center"/>
        <w:rPr>
          <w:rFonts w:ascii="Times New Roman" w:hAnsi="Times New Roman" w:cs="Times New Roman"/>
          <w:b/>
          <w:sz w:val="20"/>
          <w:szCs w:val="20"/>
          <w:u w:val="single"/>
        </w:rPr>
      </w:pPr>
      <w:r w:rsidRPr="004F56BB">
        <w:rPr>
          <w:rFonts w:ascii="Times New Roman" w:hAnsi="Times New Roman" w:cs="Times New Roman"/>
          <w:b/>
          <w:sz w:val="20"/>
          <w:szCs w:val="20"/>
          <w:u w:val="single"/>
        </w:rPr>
        <w:t>May 28, 2013</w:t>
      </w:r>
    </w:p>
    <w:p w14:paraId="34FC5815" w14:textId="77777777" w:rsidR="004F56BB" w:rsidRPr="004F56BB" w:rsidRDefault="004F56BB" w:rsidP="008420D7">
      <w:pPr>
        <w:spacing w:after="0" w:line="240" w:lineRule="auto"/>
        <w:rPr>
          <w:rFonts w:ascii="Times New Roman" w:hAnsi="Times New Roman" w:cs="Times New Roman"/>
          <w:sz w:val="20"/>
          <w:szCs w:val="20"/>
        </w:rPr>
      </w:pPr>
    </w:p>
    <w:p w14:paraId="4FCBFDF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approve minutes from previous meeting. </w:t>
      </w:r>
    </w:p>
    <w:p w14:paraId="5FDB9D03"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07236E96" w14:textId="77777777" w:rsidR="004F56BB" w:rsidRPr="004F56BB" w:rsidRDefault="004F56BB" w:rsidP="008420D7">
      <w:pPr>
        <w:spacing w:after="0" w:line="240" w:lineRule="auto"/>
        <w:rPr>
          <w:rFonts w:ascii="Times New Roman" w:hAnsi="Times New Roman" w:cs="Times New Roman"/>
          <w:sz w:val="20"/>
          <w:szCs w:val="20"/>
        </w:rPr>
      </w:pPr>
    </w:p>
    <w:p w14:paraId="75561295"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approve the following additions and corrections: </w:t>
      </w:r>
    </w:p>
    <w:p w14:paraId="0213D0C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would like to add the following clubs: family studies grad, Beta Alpha Psi and the Beard Club under club recognition. </w:t>
      </w:r>
    </w:p>
    <w:p w14:paraId="4D3CEBF5" w14:textId="77777777" w:rsidR="004F56BB" w:rsidRPr="004F56BB" w:rsidRDefault="004F56BB" w:rsidP="008420D7">
      <w:pPr>
        <w:spacing w:after="0" w:line="240" w:lineRule="auto"/>
        <w:rPr>
          <w:rFonts w:ascii="Times New Roman" w:hAnsi="Times New Roman" w:cs="Times New Roman"/>
          <w:sz w:val="20"/>
          <w:szCs w:val="20"/>
        </w:rPr>
      </w:pPr>
      <w:proofErr w:type="spellStart"/>
      <w:r w:rsidRPr="004F56BB">
        <w:rPr>
          <w:rFonts w:ascii="Times New Roman" w:hAnsi="Times New Roman" w:cs="Times New Roman"/>
          <w:sz w:val="20"/>
          <w:szCs w:val="20"/>
        </w:rPr>
        <w:t>Kj</w:t>
      </w:r>
      <w:proofErr w:type="spellEnd"/>
      <w:r w:rsidRPr="004F56BB">
        <w:rPr>
          <w:rFonts w:ascii="Times New Roman" w:hAnsi="Times New Roman" w:cs="Times New Roman"/>
          <w:sz w:val="20"/>
          <w:szCs w:val="20"/>
        </w:rPr>
        <w:t xml:space="preserve"> would like to add BOD apparel to new business.  </w:t>
      </w:r>
    </w:p>
    <w:p w14:paraId="3535006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lastRenderedPageBreak/>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4D5D5D90" w14:textId="77777777" w:rsidR="004F56BB" w:rsidRPr="004F56BB" w:rsidRDefault="004F56BB" w:rsidP="008420D7">
      <w:pPr>
        <w:spacing w:after="0" w:line="240" w:lineRule="auto"/>
        <w:rPr>
          <w:rFonts w:ascii="Times New Roman" w:hAnsi="Times New Roman" w:cs="Times New Roman"/>
          <w:b/>
          <w:sz w:val="20"/>
          <w:szCs w:val="20"/>
        </w:rPr>
      </w:pPr>
    </w:p>
    <w:p w14:paraId="11DB379B" w14:textId="77777777" w:rsidR="004F56BB" w:rsidRPr="004F56BB" w:rsidRDefault="004F56BB" w:rsidP="008420D7">
      <w:pPr>
        <w:spacing w:after="0" w:line="240" w:lineRule="auto"/>
        <w:rPr>
          <w:rFonts w:ascii="Times New Roman" w:hAnsi="Times New Roman" w:cs="Times New Roman"/>
          <w:sz w:val="20"/>
          <w:szCs w:val="20"/>
        </w:rPr>
      </w:pPr>
      <w:proofErr w:type="gramStart"/>
      <w:r w:rsidRPr="004F56BB">
        <w:rPr>
          <w:rFonts w:ascii="Times New Roman" w:hAnsi="Times New Roman" w:cs="Times New Roman"/>
          <w:sz w:val="20"/>
          <w:szCs w:val="20"/>
        </w:rPr>
        <w:t>Kelsey  moved</w:t>
      </w:r>
      <w:proofErr w:type="gramEnd"/>
      <w:r w:rsidRPr="004F56BB">
        <w:rPr>
          <w:rFonts w:ascii="Times New Roman" w:hAnsi="Times New Roman" w:cs="Times New Roman"/>
          <w:sz w:val="20"/>
          <w:szCs w:val="20"/>
        </w:rPr>
        <w:t xml:space="preserve"> to appoint Nikki Cook to Equal Opportunity Committee. KJ recommends Leona Cook as official name on appointment form. </w:t>
      </w:r>
    </w:p>
    <w:p w14:paraId="21F0E41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316A20D7" w14:textId="77777777" w:rsidR="004F56BB" w:rsidRPr="004F56BB" w:rsidRDefault="004F56BB" w:rsidP="008420D7">
      <w:pPr>
        <w:spacing w:after="0" w:line="240" w:lineRule="auto"/>
        <w:rPr>
          <w:rFonts w:ascii="Times New Roman" w:hAnsi="Times New Roman" w:cs="Times New Roman"/>
          <w:b/>
          <w:sz w:val="20"/>
          <w:szCs w:val="20"/>
        </w:rPr>
      </w:pPr>
    </w:p>
    <w:p w14:paraId="4F7AA894"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appoint Kevin </w:t>
      </w:r>
      <w:proofErr w:type="spellStart"/>
      <w:r w:rsidRPr="004F56BB">
        <w:rPr>
          <w:rFonts w:ascii="Times New Roman" w:hAnsi="Times New Roman" w:cs="Times New Roman"/>
          <w:sz w:val="20"/>
          <w:szCs w:val="20"/>
        </w:rPr>
        <w:t>Choe</w:t>
      </w:r>
      <w:proofErr w:type="spellEnd"/>
      <w:r w:rsidRPr="004F56BB">
        <w:rPr>
          <w:rFonts w:ascii="Times New Roman" w:hAnsi="Times New Roman" w:cs="Times New Roman"/>
          <w:sz w:val="20"/>
          <w:szCs w:val="20"/>
        </w:rPr>
        <w:t xml:space="preserve">, Aerospace Studies to SAS. </w:t>
      </w:r>
    </w:p>
    <w:p w14:paraId="2FA212C1"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w:t>
      </w:r>
      <w:proofErr w:type="gramEnd"/>
      <w:r w:rsidRPr="004F56BB">
        <w:rPr>
          <w:rFonts w:ascii="Times New Roman" w:hAnsi="Times New Roman" w:cs="Times New Roman"/>
          <w:sz w:val="20"/>
          <w:szCs w:val="20"/>
        </w:rPr>
        <w:t xml:space="preserve"> Kelsey  </w:t>
      </w:r>
      <w:r w:rsidRPr="004F56BB">
        <w:rPr>
          <w:rFonts w:ascii="Times New Roman" w:hAnsi="Times New Roman" w:cs="Times New Roman"/>
          <w:b/>
          <w:sz w:val="20"/>
          <w:szCs w:val="20"/>
        </w:rPr>
        <w:t>PASSED</w:t>
      </w:r>
      <w:r w:rsidRPr="004F56BB">
        <w:rPr>
          <w:rFonts w:ascii="Times New Roman" w:hAnsi="Times New Roman" w:cs="Times New Roman"/>
          <w:sz w:val="20"/>
          <w:szCs w:val="20"/>
        </w:rPr>
        <w:t xml:space="preserve">. </w:t>
      </w:r>
    </w:p>
    <w:p w14:paraId="77B6398C" w14:textId="77777777" w:rsidR="004F56BB" w:rsidRPr="004F56BB" w:rsidRDefault="004F56BB" w:rsidP="008420D7">
      <w:pPr>
        <w:spacing w:after="0" w:line="240" w:lineRule="auto"/>
        <w:rPr>
          <w:rFonts w:ascii="Times New Roman" w:hAnsi="Times New Roman" w:cs="Times New Roman"/>
          <w:sz w:val="20"/>
          <w:szCs w:val="20"/>
        </w:rPr>
      </w:pPr>
    </w:p>
    <w:p w14:paraId="24CA9BF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appoint Jacob </w:t>
      </w:r>
      <w:proofErr w:type="spellStart"/>
      <w:r w:rsidRPr="004F56BB">
        <w:rPr>
          <w:rFonts w:ascii="Times New Roman" w:hAnsi="Times New Roman" w:cs="Times New Roman"/>
          <w:sz w:val="20"/>
          <w:szCs w:val="20"/>
        </w:rPr>
        <w:t>Darly</w:t>
      </w:r>
      <w:proofErr w:type="spellEnd"/>
      <w:r w:rsidRPr="004F56BB">
        <w:rPr>
          <w:rFonts w:ascii="Times New Roman" w:hAnsi="Times New Roman" w:cs="Times New Roman"/>
          <w:sz w:val="20"/>
          <w:szCs w:val="20"/>
        </w:rPr>
        <w:t xml:space="preserve">, Biology, to SAS. </w:t>
      </w:r>
    </w:p>
    <w:p w14:paraId="0BCECA39"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7309E9D" w14:textId="77777777" w:rsidR="004F56BB" w:rsidRPr="004F56BB" w:rsidRDefault="004F56BB" w:rsidP="008420D7">
      <w:pPr>
        <w:spacing w:after="0" w:line="240" w:lineRule="auto"/>
        <w:rPr>
          <w:rFonts w:ascii="Times New Roman" w:hAnsi="Times New Roman" w:cs="Times New Roman"/>
          <w:sz w:val="20"/>
          <w:szCs w:val="20"/>
        </w:rPr>
      </w:pPr>
    </w:p>
    <w:p w14:paraId="3F419F7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w:t>
      </w:r>
      <w:proofErr w:type="spellStart"/>
      <w:r w:rsidRPr="004F56BB">
        <w:rPr>
          <w:rFonts w:ascii="Times New Roman" w:hAnsi="Times New Roman" w:cs="Times New Roman"/>
          <w:sz w:val="20"/>
          <w:szCs w:val="20"/>
        </w:rPr>
        <w:t>Sabahuddin</w:t>
      </w:r>
      <w:proofErr w:type="spellEnd"/>
      <w:r w:rsidRPr="004F56BB">
        <w:rPr>
          <w:rFonts w:ascii="Times New Roman" w:hAnsi="Times New Roman" w:cs="Times New Roman"/>
          <w:sz w:val="20"/>
          <w:szCs w:val="20"/>
        </w:rPr>
        <w:t xml:space="preserve"> </w:t>
      </w:r>
      <w:proofErr w:type="spellStart"/>
      <w:r w:rsidRPr="004F56BB">
        <w:rPr>
          <w:rFonts w:ascii="Times New Roman" w:hAnsi="Times New Roman" w:cs="Times New Roman"/>
          <w:sz w:val="20"/>
          <w:szCs w:val="20"/>
        </w:rPr>
        <w:t>Shrinzada</w:t>
      </w:r>
      <w:proofErr w:type="spellEnd"/>
      <w:r w:rsidRPr="004F56BB">
        <w:rPr>
          <w:rFonts w:ascii="Times New Roman" w:hAnsi="Times New Roman" w:cs="Times New Roman"/>
          <w:sz w:val="20"/>
          <w:szCs w:val="20"/>
        </w:rPr>
        <w:t xml:space="preserve">, Biology, to SAS. </w:t>
      </w:r>
    </w:p>
    <w:p w14:paraId="538F5512"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3CBF8043" w14:textId="77777777" w:rsidR="004F56BB" w:rsidRPr="004F56BB" w:rsidRDefault="004F56BB" w:rsidP="008420D7">
      <w:pPr>
        <w:spacing w:after="0" w:line="240" w:lineRule="auto"/>
        <w:rPr>
          <w:rFonts w:ascii="Times New Roman" w:hAnsi="Times New Roman" w:cs="Times New Roman"/>
          <w:sz w:val="20"/>
          <w:szCs w:val="20"/>
        </w:rPr>
      </w:pPr>
    </w:p>
    <w:p w14:paraId="19A8535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appoint Robert Moser, Philosophy and Religious Studies &amp;History to SAS. </w:t>
      </w:r>
    </w:p>
    <w:p w14:paraId="6991477B"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05701999" w14:textId="77777777" w:rsidR="004F56BB" w:rsidRPr="004F56BB" w:rsidRDefault="004F56BB" w:rsidP="008420D7">
      <w:pPr>
        <w:spacing w:after="0" w:line="240" w:lineRule="auto"/>
        <w:rPr>
          <w:rFonts w:ascii="Times New Roman" w:hAnsi="Times New Roman" w:cs="Times New Roman"/>
          <w:sz w:val="20"/>
          <w:szCs w:val="20"/>
        </w:rPr>
      </w:pPr>
    </w:p>
    <w:p w14:paraId="3892A2E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appoint Hans </w:t>
      </w:r>
      <w:proofErr w:type="spellStart"/>
      <w:r w:rsidRPr="004F56BB">
        <w:rPr>
          <w:rFonts w:ascii="Times New Roman" w:hAnsi="Times New Roman" w:cs="Times New Roman"/>
          <w:sz w:val="20"/>
          <w:szCs w:val="20"/>
        </w:rPr>
        <w:t>Berghoff</w:t>
      </w:r>
      <w:proofErr w:type="spellEnd"/>
      <w:r w:rsidRPr="004F56BB">
        <w:rPr>
          <w:rFonts w:ascii="Times New Roman" w:hAnsi="Times New Roman" w:cs="Times New Roman"/>
          <w:sz w:val="20"/>
          <w:szCs w:val="20"/>
        </w:rPr>
        <w:t xml:space="preserve">, Physics, to SAS. </w:t>
      </w:r>
    </w:p>
    <w:p w14:paraId="6C7F503A"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Clint.</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6B35ADA4" w14:textId="77777777" w:rsidR="004F56BB" w:rsidRPr="004F56BB" w:rsidRDefault="004F56BB" w:rsidP="008420D7">
      <w:pPr>
        <w:spacing w:after="0" w:line="240" w:lineRule="auto"/>
        <w:rPr>
          <w:rFonts w:ascii="Times New Roman" w:hAnsi="Times New Roman" w:cs="Times New Roman"/>
          <w:sz w:val="20"/>
          <w:szCs w:val="20"/>
        </w:rPr>
      </w:pPr>
    </w:p>
    <w:p w14:paraId="05534E10"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appoint Johnny Nguyen, Political Science, to SAS. </w:t>
      </w:r>
    </w:p>
    <w:p w14:paraId="67E67B6D"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1019E69B" w14:textId="77777777" w:rsidR="004F56BB" w:rsidRPr="004F56BB" w:rsidRDefault="004F56BB" w:rsidP="008420D7">
      <w:pPr>
        <w:spacing w:after="0" w:line="240" w:lineRule="auto"/>
        <w:rPr>
          <w:rFonts w:ascii="Times New Roman" w:hAnsi="Times New Roman" w:cs="Times New Roman"/>
          <w:sz w:val="20"/>
          <w:szCs w:val="20"/>
        </w:rPr>
      </w:pPr>
    </w:p>
    <w:p w14:paraId="4CB09243"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Kelsey moved to appoint Josie Wright, Accounting, to SAS. </w:t>
      </w:r>
    </w:p>
    <w:p w14:paraId="2CE7F8E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5A4439E3" w14:textId="77777777" w:rsidR="004F56BB" w:rsidRPr="004F56BB" w:rsidRDefault="004F56BB" w:rsidP="008420D7">
      <w:pPr>
        <w:spacing w:after="0" w:line="240" w:lineRule="auto"/>
        <w:rPr>
          <w:rFonts w:ascii="Times New Roman" w:hAnsi="Times New Roman" w:cs="Times New Roman"/>
          <w:sz w:val="20"/>
          <w:szCs w:val="20"/>
        </w:rPr>
      </w:pPr>
    </w:p>
    <w:p w14:paraId="066DAB5C"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recognize the following clubs: Family Studies Grad; Beta Alpha Psi; Beard Club. </w:t>
      </w:r>
    </w:p>
    <w:p w14:paraId="38539F7F"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7B1A9204" w14:textId="77777777" w:rsidR="004F56BB" w:rsidRPr="004F56BB" w:rsidRDefault="004F56BB" w:rsidP="008420D7">
      <w:pPr>
        <w:spacing w:after="0" w:line="240" w:lineRule="auto"/>
        <w:rPr>
          <w:rFonts w:ascii="Times New Roman" w:hAnsi="Times New Roman" w:cs="Times New Roman"/>
          <w:sz w:val="20"/>
          <w:szCs w:val="20"/>
        </w:rPr>
      </w:pPr>
    </w:p>
    <w:p w14:paraId="45609D3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Jackie moved to allot the following wages for summer quarter and the academic year, respectively: $12/</w:t>
      </w:r>
      <w:proofErr w:type="spellStart"/>
      <w:r w:rsidRPr="004F56BB">
        <w:rPr>
          <w:rFonts w:ascii="Times New Roman" w:hAnsi="Times New Roman" w:cs="Times New Roman"/>
          <w:sz w:val="20"/>
          <w:szCs w:val="20"/>
        </w:rPr>
        <w:t>hr</w:t>
      </w:r>
      <w:proofErr w:type="spellEnd"/>
      <w:r w:rsidRPr="004F56BB">
        <w:rPr>
          <w:rFonts w:ascii="Times New Roman" w:hAnsi="Times New Roman" w:cs="Times New Roman"/>
          <w:sz w:val="20"/>
          <w:szCs w:val="20"/>
        </w:rPr>
        <w:t xml:space="preserve"> to vice presidents and $12.50/</w:t>
      </w:r>
      <w:proofErr w:type="spellStart"/>
      <w:r w:rsidRPr="004F56BB">
        <w:rPr>
          <w:rFonts w:ascii="Times New Roman" w:hAnsi="Times New Roman" w:cs="Times New Roman"/>
          <w:sz w:val="20"/>
          <w:szCs w:val="20"/>
        </w:rPr>
        <w:t>hr</w:t>
      </w:r>
      <w:proofErr w:type="spellEnd"/>
      <w:r w:rsidRPr="004F56BB">
        <w:rPr>
          <w:rFonts w:ascii="Times New Roman" w:hAnsi="Times New Roman" w:cs="Times New Roman"/>
          <w:sz w:val="20"/>
          <w:szCs w:val="20"/>
        </w:rPr>
        <w:t xml:space="preserve"> for president; $14.00 for vice president and president. Budget total for salaries $62,000. </w:t>
      </w:r>
    </w:p>
    <w:p w14:paraId="267C00E7"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7E3B610D" w14:textId="77777777" w:rsidR="004F56BB" w:rsidRPr="004F56BB" w:rsidRDefault="004F56BB" w:rsidP="008420D7">
      <w:pPr>
        <w:spacing w:after="0" w:line="240" w:lineRule="auto"/>
        <w:rPr>
          <w:rFonts w:ascii="Times New Roman" w:hAnsi="Times New Roman" w:cs="Times New Roman"/>
          <w:sz w:val="20"/>
          <w:szCs w:val="20"/>
        </w:rPr>
      </w:pPr>
    </w:p>
    <w:p w14:paraId="4707265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Brianne moved to allot up to $500.00 for summer BOD publicity. </w:t>
      </w:r>
    </w:p>
    <w:p w14:paraId="78567965"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Kelsey.</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87C14D3" w14:textId="77777777" w:rsidR="004F56BB" w:rsidRPr="004F56BB" w:rsidRDefault="004F56BB" w:rsidP="008420D7">
      <w:pPr>
        <w:spacing w:after="0" w:line="240" w:lineRule="auto"/>
        <w:rPr>
          <w:rFonts w:ascii="Times New Roman" w:hAnsi="Times New Roman" w:cs="Times New Roman"/>
          <w:sz w:val="20"/>
          <w:szCs w:val="20"/>
        </w:rPr>
      </w:pPr>
    </w:p>
    <w:p w14:paraId="3B37A32B"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Clint moved to allot up to $1000.00 for BOD apparel for the next academic year. </w:t>
      </w:r>
    </w:p>
    <w:p w14:paraId="607B6B2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sz w:val="20"/>
          <w:szCs w:val="20"/>
        </w:rPr>
        <w:t>Seconded by Brianne.</w:t>
      </w:r>
      <w:proofErr w:type="gramEnd"/>
      <w:r w:rsidRPr="004F56BB">
        <w:rPr>
          <w:rFonts w:ascii="Times New Roman" w:hAnsi="Times New Roman" w:cs="Times New Roman"/>
          <w:sz w:val="20"/>
          <w:szCs w:val="20"/>
        </w:rPr>
        <w:t xml:space="preserve"> </w:t>
      </w: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r w:rsidRPr="004F56BB">
        <w:rPr>
          <w:rFonts w:ascii="Times New Roman" w:hAnsi="Times New Roman" w:cs="Times New Roman"/>
          <w:sz w:val="20"/>
          <w:szCs w:val="20"/>
        </w:rPr>
        <w:t xml:space="preserve"> </w:t>
      </w:r>
    </w:p>
    <w:p w14:paraId="79CAC2C2" w14:textId="77777777" w:rsidR="004F56BB" w:rsidRPr="004F56BB" w:rsidRDefault="004F56BB" w:rsidP="008420D7">
      <w:pPr>
        <w:spacing w:after="0" w:line="240" w:lineRule="auto"/>
        <w:rPr>
          <w:rFonts w:ascii="Times New Roman" w:hAnsi="Times New Roman" w:cs="Times New Roman"/>
          <w:sz w:val="20"/>
          <w:szCs w:val="20"/>
        </w:rPr>
      </w:pPr>
    </w:p>
    <w:p w14:paraId="729E7586" w14:textId="77777777" w:rsidR="004F56BB" w:rsidRPr="004F56BB" w:rsidRDefault="004F56BB" w:rsidP="008420D7">
      <w:pPr>
        <w:spacing w:after="0" w:line="240" w:lineRule="auto"/>
        <w:rPr>
          <w:rFonts w:ascii="Times New Roman" w:hAnsi="Times New Roman" w:cs="Times New Roman"/>
          <w:sz w:val="20"/>
          <w:szCs w:val="20"/>
        </w:rPr>
      </w:pPr>
      <w:r w:rsidRPr="004F56BB">
        <w:rPr>
          <w:rFonts w:ascii="Times New Roman" w:hAnsi="Times New Roman" w:cs="Times New Roman"/>
          <w:sz w:val="20"/>
          <w:szCs w:val="20"/>
        </w:rPr>
        <w:t xml:space="preserve">Mary moved to adjourn. </w:t>
      </w:r>
    </w:p>
    <w:p w14:paraId="440F88D8" w14:textId="77777777" w:rsidR="004F56BB" w:rsidRPr="004F56BB" w:rsidRDefault="004F56BB" w:rsidP="008420D7">
      <w:pPr>
        <w:spacing w:after="0" w:line="240" w:lineRule="auto"/>
        <w:ind w:firstLine="720"/>
        <w:rPr>
          <w:rFonts w:ascii="Times New Roman" w:hAnsi="Times New Roman" w:cs="Times New Roman"/>
          <w:sz w:val="20"/>
          <w:szCs w:val="20"/>
        </w:rPr>
      </w:pPr>
      <w:proofErr w:type="gramStart"/>
      <w:r w:rsidRPr="004F56BB">
        <w:rPr>
          <w:rFonts w:ascii="Times New Roman" w:hAnsi="Times New Roman" w:cs="Times New Roman"/>
          <w:b/>
          <w:sz w:val="20"/>
          <w:szCs w:val="20"/>
        </w:rPr>
        <w:t>PASSED</w:t>
      </w:r>
      <w:r w:rsidRPr="004F56BB">
        <w:rPr>
          <w:rFonts w:ascii="Times New Roman" w:hAnsi="Times New Roman" w:cs="Times New Roman"/>
          <w:sz w:val="20"/>
          <w:szCs w:val="20"/>
        </w:rPr>
        <w:t>.</w:t>
      </w:r>
      <w:proofErr w:type="gramEnd"/>
    </w:p>
    <w:p w14:paraId="2301A75A" w14:textId="77777777" w:rsidR="004F56BB" w:rsidRPr="004F56BB" w:rsidRDefault="004F56BB" w:rsidP="008420D7">
      <w:pPr>
        <w:spacing w:after="0" w:line="240" w:lineRule="auto"/>
        <w:rPr>
          <w:rFonts w:ascii="Times New Roman" w:hAnsi="Times New Roman" w:cs="Times New Roman"/>
          <w:sz w:val="20"/>
          <w:szCs w:val="20"/>
        </w:rPr>
      </w:pPr>
    </w:p>
    <w:p w14:paraId="117DFC38" w14:textId="77777777" w:rsidR="004F56BB" w:rsidRPr="004F56BB" w:rsidRDefault="004F56BB" w:rsidP="008420D7">
      <w:pPr>
        <w:spacing w:after="0" w:line="240" w:lineRule="auto"/>
        <w:rPr>
          <w:rFonts w:ascii="Times New Roman" w:hAnsi="Times New Roman" w:cs="Times New Roman"/>
          <w:sz w:val="20"/>
          <w:szCs w:val="20"/>
        </w:rPr>
      </w:pPr>
    </w:p>
    <w:p w14:paraId="62746059" w14:textId="2B43FFED" w:rsidR="00261AAE" w:rsidRPr="004F56BB" w:rsidRDefault="00261AAE" w:rsidP="008420D7">
      <w:pPr>
        <w:spacing w:after="0" w:line="240" w:lineRule="auto"/>
        <w:rPr>
          <w:rFonts w:ascii="Times New Roman" w:hAnsi="Times New Roman" w:cs="Times New Roman"/>
          <w:sz w:val="20"/>
          <w:szCs w:val="20"/>
        </w:rPr>
      </w:pPr>
    </w:p>
    <w:sectPr w:rsidR="00261AAE" w:rsidRPr="004F56BB" w:rsidSect="002E6D4D">
      <w:headerReference w:type="default" r:id="rId16"/>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584" w14:textId="77777777" w:rsidR="002B520D" w:rsidRDefault="002B520D" w:rsidP="00010DEC">
      <w:pPr>
        <w:spacing w:after="0" w:line="240" w:lineRule="auto"/>
      </w:pPr>
      <w:r>
        <w:separator/>
      </w:r>
    </w:p>
  </w:endnote>
  <w:endnote w:type="continuationSeparator" w:id="0">
    <w:p w14:paraId="7EE9DAAA" w14:textId="77777777" w:rsidR="002B520D" w:rsidRDefault="002B520D"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955EA" w14:textId="77777777" w:rsidR="002B520D" w:rsidRDefault="002B520D" w:rsidP="00010DEC">
      <w:pPr>
        <w:spacing w:after="0" w:line="240" w:lineRule="auto"/>
      </w:pPr>
      <w:r>
        <w:separator/>
      </w:r>
    </w:p>
  </w:footnote>
  <w:footnote w:type="continuationSeparator" w:id="0">
    <w:p w14:paraId="618773EF" w14:textId="77777777" w:rsidR="002B520D" w:rsidRDefault="002B520D"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C1C0" w14:textId="77777777" w:rsidR="004F56BB" w:rsidRDefault="004F56BB" w:rsidP="00010DEC">
    <w:pPr>
      <w:pStyle w:val="Header"/>
      <w:jc w:val="center"/>
    </w:pPr>
    <w:r>
      <w:rPr>
        <w:noProof/>
      </w:rPr>
      <w:drawing>
        <wp:inline distT="0" distB="0" distL="0" distR="0" wp14:anchorId="09833A00" wp14:editId="0A54C52E">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596EAD9A" w14:textId="77777777" w:rsidR="004F56BB" w:rsidRDefault="004F5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2">
    <w:nsid w:val="00000004"/>
    <w:multiLevelType w:val="multilevel"/>
    <w:tmpl w:val="894EE876"/>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3">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4">
    <w:nsid w:val="00000006"/>
    <w:multiLevelType w:val="multilevel"/>
    <w:tmpl w:val="894EE878"/>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5">
    <w:nsid w:val="00000007"/>
    <w:multiLevelType w:val="multilevel"/>
    <w:tmpl w:val="894EE879"/>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6">
    <w:nsid w:val="00000008"/>
    <w:multiLevelType w:val="multilevel"/>
    <w:tmpl w:val="894EE87A"/>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7">
    <w:nsid w:val="00000009"/>
    <w:multiLevelType w:val="multilevel"/>
    <w:tmpl w:val="894EE87B"/>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8">
    <w:nsid w:val="0000000A"/>
    <w:multiLevelType w:val="multilevel"/>
    <w:tmpl w:val="894EE87C"/>
    <w:lvl w:ilvl="0">
      <w:start w:val="1"/>
      <w:numFmt w:val="decimal"/>
      <w:isLgl/>
      <w:lvlText w:val="%1."/>
      <w:lvlJc w:val="left"/>
      <w:pPr>
        <w:tabs>
          <w:tab w:val="num" w:pos="360"/>
        </w:tabs>
        <w:ind w:left="360" w:firstLine="765"/>
      </w:pPr>
      <w:rPr>
        <w:rFonts w:hint="default"/>
        <w:color w:val="000000"/>
        <w:position w:val="0"/>
        <w:sz w:val="22"/>
      </w:rPr>
    </w:lvl>
    <w:lvl w:ilvl="1">
      <w:start w:val="1"/>
      <w:numFmt w:val="lowerLetter"/>
      <w:lvlText w:val="%2."/>
      <w:lvlJc w:val="left"/>
      <w:pPr>
        <w:tabs>
          <w:tab w:val="num" w:pos="360"/>
        </w:tabs>
        <w:ind w:left="360" w:firstLine="1485"/>
      </w:pPr>
      <w:rPr>
        <w:rFonts w:hint="default"/>
        <w:color w:val="000000"/>
        <w:position w:val="0"/>
        <w:sz w:val="22"/>
      </w:rPr>
    </w:lvl>
    <w:lvl w:ilvl="2">
      <w:start w:val="1"/>
      <w:numFmt w:val="lowerRoman"/>
      <w:lvlText w:val="%3."/>
      <w:lvlJc w:val="left"/>
      <w:pPr>
        <w:tabs>
          <w:tab w:val="num" w:pos="389"/>
        </w:tabs>
        <w:ind w:left="389" w:firstLine="2176"/>
      </w:pPr>
      <w:rPr>
        <w:rFonts w:hint="default"/>
        <w:color w:val="000000"/>
        <w:position w:val="0"/>
        <w:sz w:val="22"/>
      </w:rPr>
    </w:lvl>
    <w:lvl w:ilvl="3">
      <w:start w:val="1"/>
      <w:numFmt w:val="decimal"/>
      <w:isLgl/>
      <w:lvlText w:val="%4."/>
      <w:lvlJc w:val="left"/>
      <w:pPr>
        <w:tabs>
          <w:tab w:val="num" w:pos="360"/>
        </w:tabs>
        <w:ind w:left="360" w:firstLine="2925"/>
      </w:pPr>
      <w:rPr>
        <w:rFonts w:hint="default"/>
        <w:color w:val="000000"/>
        <w:position w:val="0"/>
        <w:sz w:val="22"/>
      </w:rPr>
    </w:lvl>
    <w:lvl w:ilvl="4">
      <w:start w:val="1"/>
      <w:numFmt w:val="lowerLetter"/>
      <w:lvlText w:val="%5."/>
      <w:lvlJc w:val="left"/>
      <w:pPr>
        <w:tabs>
          <w:tab w:val="num" w:pos="360"/>
        </w:tabs>
        <w:ind w:left="360" w:firstLine="3645"/>
      </w:pPr>
      <w:rPr>
        <w:rFonts w:hint="default"/>
        <w:color w:val="000000"/>
        <w:position w:val="0"/>
        <w:sz w:val="22"/>
      </w:rPr>
    </w:lvl>
    <w:lvl w:ilvl="5">
      <w:start w:val="1"/>
      <w:numFmt w:val="lowerRoman"/>
      <w:lvlText w:val="%6."/>
      <w:lvlJc w:val="left"/>
      <w:pPr>
        <w:tabs>
          <w:tab w:val="num" w:pos="389"/>
        </w:tabs>
        <w:ind w:left="389" w:firstLine="4336"/>
      </w:pPr>
      <w:rPr>
        <w:rFonts w:hint="default"/>
        <w:color w:val="000000"/>
        <w:position w:val="0"/>
        <w:sz w:val="22"/>
      </w:rPr>
    </w:lvl>
    <w:lvl w:ilvl="6">
      <w:start w:val="1"/>
      <w:numFmt w:val="decimal"/>
      <w:isLgl/>
      <w:lvlText w:val="%7."/>
      <w:lvlJc w:val="left"/>
      <w:pPr>
        <w:tabs>
          <w:tab w:val="num" w:pos="360"/>
        </w:tabs>
        <w:ind w:left="360" w:firstLine="5085"/>
      </w:pPr>
      <w:rPr>
        <w:rFonts w:hint="default"/>
        <w:color w:val="000000"/>
        <w:position w:val="0"/>
        <w:sz w:val="22"/>
      </w:rPr>
    </w:lvl>
    <w:lvl w:ilvl="7">
      <w:start w:val="1"/>
      <w:numFmt w:val="lowerLetter"/>
      <w:lvlText w:val="%8."/>
      <w:lvlJc w:val="left"/>
      <w:pPr>
        <w:tabs>
          <w:tab w:val="num" w:pos="360"/>
        </w:tabs>
        <w:ind w:left="360" w:firstLine="5805"/>
      </w:pPr>
      <w:rPr>
        <w:rFonts w:hint="default"/>
        <w:color w:val="000000"/>
        <w:position w:val="0"/>
        <w:sz w:val="22"/>
      </w:rPr>
    </w:lvl>
    <w:lvl w:ilvl="8">
      <w:start w:val="1"/>
      <w:numFmt w:val="lowerRoman"/>
      <w:lvlText w:val="%9."/>
      <w:lvlJc w:val="left"/>
      <w:pPr>
        <w:tabs>
          <w:tab w:val="num" w:pos="389"/>
        </w:tabs>
        <w:ind w:left="389" w:firstLine="6496"/>
      </w:pPr>
      <w:rPr>
        <w:rFonts w:hint="default"/>
        <w:color w:val="000000"/>
        <w:position w:val="0"/>
        <w:sz w:val="22"/>
      </w:rPr>
    </w:lvl>
  </w:abstractNum>
  <w:abstractNum w:abstractNumId="9">
    <w:nsid w:val="0000000B"/>
    <w:multiLevelType w:val="multilevel"/>
    <w:tmpl w:val="894EE87D"/>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0">
    <w:nsid w:val="01F65B5E"/>
    <w:multiLevelType w:val="hybridMultilevel"/>
    <w:tmpl w:val="CB1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34E57"/>
    <w:multiLevelType w:val="hybridMultilevel"/>
    <w:tmpl w:val="6EC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BE7DBE"/>
    <w:multiLevelType w:val="hybridMultilevel"/>
    <w:tmpl w:val="4A7AB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5826AD"/>
    <w:multiLevelType w:val="hybridMultilevel"/>
    <w:tmpl w:val="34B2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C95474"/>
    <w:multiLevelType w:val="multilevel"/>
    <w:tmpl w:val="8F46E8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16AA1"/>
    <w:multiLevelType w:val="hybridMultilevel"/>
    <w:tmpl w:val="F366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B033A"/>
    <w:multiLevelType w:val="hybridMultilevel"/>
    <w:tmpl w:val="2698E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905641"/>
    <w:multiLevelType w:val="hybridMultilevel"/>
    <w:tmpl w:val="793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27B40"/>
    <w:multiLevelType w:val="hybridMultilevel"/>
    <w:tmpl w:val="53A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16E51"/>
    <w:multiLevelType w:val="hybridMultilevel"/>
    <w:tmpl w:val="EECC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F04C9"/>
    <w:multiLevelType w:val="hybridMultilevel"/>
    <w:tmpl w:val="A0F4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B43A3"/>
    <w:multiLevelType w:val="hybridMultilevel"/>
    <w:tmpl w:val="FF2CE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BB58D5"/>
    <w:multiLevelType w:val="hybridMultilevel"/>
    <w:tmpl w:val="5104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A5932"/>
    <w:multiLevelType w:val="hybridMultilevel"/>
    <w:tmpl w:val="5B1E195E"/>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4">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97415"/>
    <w:multiLevelType w:val="hybridMultilevel"/>
    <w:tmpl w:val="1474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66EDC"/>
    <w:multiLevelType w:val="hybridMultilevel"/>
    <w:tmpl w:val="76C49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F455111"/>
    <w:multiLevelType w:val="multilevel"/>
    <w:tmpl w:val="8862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24"/>
  </w:num>
  <w:num w:numId="4">
    <w:abstractNumId w:val="26"/>
  </w:num>
  <w:num w:numId="5">
    <w:abstractNumId w:val="20"/>
  </w:num>
  <w:num w:numId="6">
    <w:abstractNumId w:val="15"/>
  </w:num>
  <w:num w:numId="7">
    <w:abstractNumId w:val="17"/>
  </w:num>
  <w:num w:numId="8">
    <w:abstractNumId w:val="30"/>
  </w:num>
  <w:num w:numId="9">
    <w:abstractNumId w:val="34"/>
  </w:num>
  <w:num w:numId="10">
    <w:abstractNumId w:val="19"/>
  </w:num>
  <w:num w:numId="11">
    <w:abstractNumId w:val="11"/>
  </w:num>
  <w:num w:numId="12">
    <w:abstractNumId w:val="22"/>
  </w:num>
  <w:num w:numId="13">
    <w:abstractNumId w:val="18"/>
  </w:num>
  <w:num w:numId="14">
    <w:abstractNumId w:val="31"/>
  </w:num>
  <w:num w:numId="15">
    <w:abstractNumId w:val="37"/>
  </w:num>
  <w:num w:numId="16">
    <w:abstractNumId w:val="13"/>
  </w:num>
  <w:num w:numId="17">
    <w:abstractNumId w:val="35"/>
  </w:num>
  <w:num w:numId="18">
    <w:abstractNumId w:val="23"/>
  </w:num>
  <w:num w:numId="19">
    <w:abstractNumId w:val="10"/>
  </w:num>
  <w:num w:numId="20">
    <w:abstractNumId w:val="32"/>
  </w:num>
  <w:num w:numId="21">
    <w:abstractNumId w:val="33"/>
  </w:num>
  <w:num w:numId="22">
    <w:abstractNumId w:val="27"/>
  </w:num>
  <w:num w:numId="23">
    <w:abstractNumId w:val="28"/>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29"/>
  </w:num>
  <w:num w:numId="35">
    <w:abstractNumId w:val="36"/>
  </w:num>
  <w:num w:numId="36">
    <w:abstractNumId w:val="16"/>
  </w:num>
  <w:num w:numId="37">
    <w:abstractNumId w:val="14"/>
  </w:num>
  <w:num w:numId="3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4716B"/>
    <w:rsid w:val="00047F56"/>
    <w:rsid w:val="00062395"/>
    <w:rsid w:val="00066497"/>
    <w:rsid w:val="00083291"/>
    <w:rsid w:val="00094842"/>
    <w:rsid w:val="000C4839"/>
    <w:rsid w:val="000D0E4E"/>
    <w:rsid w:val="000D2807"/>
    <w:rsid w:val="000D2C2A"/>
    <w:rsid w:val="000F093B"/>
    <w:rsid w:val="000F2420"/>
    <w:rsid w:val="00115432"/>
    <w:rsid w:val="001160A6"/>
    <w:rsid w:val="00116F90"/>
    <w:rsid w:val="00117EB5"/>
    <w:rsid w:val="0013186E"/>
    <w:rsid w:val="00175910"/>
    <w:rsid w:val="001B4210"/>
    <w:rsid w:val="001C1427"/>
    <w:rsid w:val="001C1BB0"/>
    <w:rsid w:val="001D172C"/>
    <w:rsid w:val="00226D7D"/>
    <w:rsid w:val="00243FF6"/>
    <w:rsid w:val="002446AF"/>
    <w:rsid w:val="00261AAE"/>
    <w:rsid w:val="002723A7"/>
    <w:rsid w:val="002B520D"/>
    <w:rsid w:val="002C08D2"/>
    <w:rsid w:val="002E6A21"/>
    <w:rsid w:val="002E6D4D"/>
    <w:rsid w:val="00301DAC"/>
    <w:rsid w:val="003079C5"/>
    <w:rsid w:val="00317160"/>
    <w:rsid w:val="00325839"/>
    <w:rsid w:val="003351CD"/>
    <w:rsid w:val="00346A0F"/>
    <w:rsid w:val="00362736"/>
    <w:rsid w:val="003823A2"/>
    <w:rsid w:val="00384CF0"/>
    <w:rsid w:val="00387C5D"/>
    <w:rsid w:val="0039118B"/>
    <w:rsid w:val="003C047C"/>
    <w:rsid w:val="003C22EE"/>
    <w:rsid w:val="003C3AC7"/>
    <w:rsid w:val="003D6463"/>
    <w:rsid w:val="00401F73"/>
    <w:rsid w:val="00402FA8"/>
    <w:rsid w:val="0041302F"/>
    <w:rsid w:val="00415594"/>
    <w:rsid w:val="00446840"/>
    <w:rsid w:val="00446A7F"/>
    <w:rsid w:val="00470E67"/>
    <w:rsid w:val="00477D56"/>
    <w:rsid w:val="00480A97"/>
    <w:rsid w:val="004952C9"/>
    <w:rsid w:val="00495468"/>
    <w:rsid w:val="004A51B5"/>
    <w:rsid w:val="004C0784"/>
    <w:rsid w:val="004D1AB0"/>
    <w:rsid w:val="004E581B"/>
    <w:rsid w:val="004E5F94"/>
    <w:rsid w:val="004F09C2"/>
    <w:rsid w:val="004F56BB"/>
    <w:rsid w:val="00510522"/>
    <w:rsid w:val="00524013"/>
    <w:rsid w:val="00533122"/>
    <w:rsid w:val="005349CD"/>
    <w:rsid w:val="00563CA3"/>
    <w:rsid w:val="0057245B"/>
    <w:rsid w:val="005774AB"/>
    <w:rsid w:val="00577B0B"/>
    <w:rsid w:val="00584DA7"/>
    <w:rsid w:val="00585129"/>
    <w:rsid w:val="005B3EC4"/>
    <w:rsid w:val="005D390D"/>
    <w:rsid w:val="005E03E6"/>
    <w:rsid w:val="00627230"/>
    <w:rsid w:val="00630A78"/>
    <w:rsid w:val="00636BFB"/>
    <w:rsid w:val="00650090"/>
    <w:rsid w:val="00664C04"/>
    <w:rsid w:val="00667732"/>
    <w:rsid w:val="00671C48"/>
    <w:rsid w:val="006831AE"/>
    <w:rsid w:val="006834A2"/>
    <w:rsid w:val="00684834"/>
    <w:rsid w:val="006B7C88"/>
    <w:rsid w:val="006D1B1D"/>
    <w:rsid w:val="006E1B8D"/>
    <w:rsid w:val="006F012F"/>
    <w:rsid w:val="006F26FA"/>
    <w:rsid w:val="006F6719"/>
    <w:rsid w:val="0071135E"/>
    <w:rsid w:val="00724DCD"/>
    <w:rsid w:val="007337B2"/>
    <w:rsid w:val="00736A07"/>
    <w:rsid w:val="00740440"/>
    <w:rsid w:val="007601EB"/>
    <w:rsid w:val="0076294D"/>
    <w:rsid w:val="00762E5D"/>
    <w:rsid w:val="00772ED7"/>
    <w:rsid w:val="007820F7"/>
    <w:rsid w:val="00783785"/>
    <w:rsid w:val="00786665"/>
    <w:rsid w:val="0078709C"/>
    <w:rsid w:val="007B7C38"/>
    <w:rsid w:val="007C0BB9"/>
    <w:rsid w:val="007C6D38"/>
    <w:rsid w:val="007F2FD3"/>
    <w:rsid w:val="00813EC6"/>
    <w:rsid w:val="00820B2C"/>
    <w:rsid w:val="0083578C"/>
    <w:rsid w:val="0083608A"/>
    <w:rsid w:val="008420D7"/>
    <w:rsid w:val="00873CDE"/>
    <w:rsid w:val="00874607"/>
    <w:rsid w:val="008E7F20"/>
    <w:rsid w:val="008F598D"/>
    <w:rsid w:val="009054CE"/>
    <w:rsid w:val="00931D99"/>
    <w:rsid w:val="00943296"/>
    <w:rsid w:val="00950284"/>
    <w:rsid w:val="00953FAE"/>
    <w:rsid w:val="00971915"/>
    <w:rsid w:val="0098780F"/>
    <w:rsid w:val="009B642F"/>
    <w:rsid w:val="009B6893"/>
    <w:rsid w:val="009C283B"/>
    <w:rsid w:val="009C3011"/>
    <w:rsid w:val="009C6945"/>
    <w:rsid w:val="009D332D"/>
    <w:rsid w:val="009F4E36"/>
    <w:rsid w:val="00A0312B"/>
    <w:rsid w:val="00A21B47"/>
    <w:rsid w:val="00A233B8"/>
    <w:rsid w:val="00A322F8"/>
    <w:rsid w:val="00A43E81"/>
    <w:rsid w:val="00A44363"/>
    <w:rsid w:val="00A55D48"/>
    <w:rsid w:val="00A81EBB"/>
    <w:rsid w:val="00A91D39"/>
    <w:rsid w:val="00AA4D22"/>
    <w:rsid w:val="00AD7268"/>
    <w:rsid w:val="00AF6395"/>
    <w:rsid w:val="00B16520"/>
    <w:rsid w:val="00B338DF"/>
    <w:rsid w:val="00B376E6"/>
    <w:rsid w:val="00B45202"/>
    <w:rsid w:val="00B503F2"/>
    <w:rsid w:val="00B53BC8"/>
    <w:rsid w:val="00B75AB9"/>
    <w:rsid w:val="00B808F1"/>
    <w:rsid w:val="00B8124D"/>
    <w:rsid w:val="00B92234"/>
    <w:rsid w:val="00BA0FB0"/>
    <w:rsid w:val="00BB3D19"/>
    <w:rsid w:val="00BB584C"/>
    <w:rsid w:val="00BC59AC"/>
    <w:rsid w:val="00BD4ADA"/>
    <w:rsid w:val="00BE530E"/>
    <w:rsid w:val="00C12446"/>
    <w:rsid w:val="00C202BF"/>
    <w:rsid w:val="00C34AF1"/>
    <w:rsid w:val="00C45D6C"/>
    <w:rsid w:val="00C47E20"/>
    <w:rsid w:val="00C701BE"/>
    <w:rsid w:val="00C80B07"/>
    <w:rsid w:val="00C86494"/>
    <w:rsid w:val="00C8686C"/>
    <w:rsid w:val="00C902AC"/>
    <w:rsid w:val="00CA1BC1"/>
    <w:rsid w:val="00CA7EBA"/>
    <w:rsid w:val="00CB42EC"/>
    <w:rsid w:val="00CC65D5"/>
    <w:rsid w:val="00CE66BB"/>
    <w:rsid w:val="00CF1F5F"/>
    <w:rsid w:val="00CF31CC"/>
    <w:rsid w:val="00CF4397"/>
    <w:rsid w:val="00CF5A3D"/>
    <w:rsid w:val="00D02FC0"/>
    <w:rsid w:val="00D03C33"/>
    <w:rsid w:val="00D226CC"/>
    <w:rsid w:val="00D3363E"/>
    <w:rsid w:val="00D82C3D"/>
    <w:rsid w:val="00DC282C"/>
    <w:rsid w:val="00DD467B"/>
    <w:rsid w:val="00DE0761"/>
    <w:rsid w:val="00DE594F"/>
    <w:rsid w:val="00E2720E"/>
    <w:rsid w:val="00E321C6"/>
    <w:rsid w:val="00E3697D"/>
    <w:rsid w:val="00E54F02"/>
    <w:rsid w:val="00E61110"/>
    <w:rsid w:val="00E61D72"/>
    <w:rsid w:val="00E66CFF"/>
    <w:rsid w:val="00E77401"/>
    <w:rsid w:val="00E81EF3"/>
    <w:rsid w:val="00E83F01"/>
    <w:rsid w:val="00E87A1E"/>
    <w:rsid w:val="00E90564"/>
    <w:rsid w:val="00EA1B06"/>
    <w:rsid w:val="00EA2863"/>
    <w:rsid w:val="00EB0A45"/>
    <w:rsid w:val="00EB3933"/>
    <w:rsid w:val="00ED053A"/>
    <w:rsid w:val="00ED5022"/>
    <w:rsid w:val="00ED74AC"/>
    <w:rsid w:val="00EF6A5E"/>
    <w:rsid w:val="00F25902"/>
    <w:rsid w:val="00F4490A"/>
    <w:rsid w:val="00F45F4F"/>
    <w:rsid w:val="00F5358F"/>
    <w:rsid w:val="00F53A8C"/>
    <w:rsid w:val="00F64420"/>
    <w:rsid w:val="00F66BAC"/>
    <w:rsid w:val="00F67509"/>
    <w:rsid w:val="00F71143"/>
    <w:rsid w:val="00F9016B"/>
    <w:rsid w:val="00FA1AFC"/>
    <w:rsid w:val="00FB76A5"/>
    <w:rsid w:val="00FD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B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896092788">
      <w:bodyDiv w:val="1"/>
      <w:marLeft w:val="0"/>
      <w:marRight w:val="0"/>
      <w:marTop w:val="0"/>
      <w:marBottom w:val="0"/>
      <w:divBdr>
        <w:top w:val="none" w:sz="0" w:space="0" w:color="auto"/>
        <w:left w:val="none" w:sz="0" w:space="0" w:color="auto"/>
        <w:bottom w:val="none" w:sz="0" w:space="0" w:color="auto"/>
        <w:right w:val="none" w:sz="0" w:space="0" w:color="auto"/>
      </w:divBdr>
    </w:div>
    <w:div w:id="979572783">
      <w:bodyDiv w:val="1"/>
      <w:marLeft w:val="0"/>
      <w:marRight w:val="0"/>
      <w:marTop w:val="0"/>
      <w:marBottom w:val="0"/>
      <w:divBdr>
        <w:top w:val="none" w:sz="0" w:space="0" w:color="auto"/>
        <w:left w:val="none" w:sz="0" w:space="0" w:color="auto"/>
        <w:bottom w:val="none" w:sz="0" w:space="0" w:color="auto"/>
        <w:right w:val="none" w:sz="0" w:space="0" w:color="auto"/>
      </w:divBdr>
    </w:div>
    <w:div w:id="1173060881">
      <w:bodyDiv w:val="1"/>
      <w:marLeft w:val="0"/>
      <w:marRight w:val="0"/>
      <w:marTop w:val="0"/>
      <w:marBottom w:val="0"/>
      <w:divBdr>
        <w:top w:val="none" w:sz="0" w:space="0" w:color="auto"/>
        <w:left w:val="none" w:sz="0" w:space="0" w:color="auto"/>
        <w:bottom w:val="none" w:sz="0" w:space="0" w:color="auto"/>
        <w:right w:val="none" w:sz="0" w:space="0" w:color="auto"/>
      </w:divBdr>
      <w:divsChild>
        <w:div w:id="1427271210">
          <w:marLeft w:val="0"/>
          <w:marRight w:val="0"/>
          <w:marTop w:val="0"/>
          <w:marBottom w:val="0"/>
          <w:divBdr>
            <w:top w:val="none" w:sz="0" w:space="0" w:color="auto"/>
            <w:left w:val="none" w:sz="0" w:space="0" w:color="auto"/>
            <w:bottom w:val="none" w:sz="0" w:space="0" w:color="auto"/>
            <w:right w:val="none" w:sz="0" w:space="0" w:color="auto"/>
          </w:divBdr>
        </w:div>
        <w:div w:id="1936670172">
          <w:marLeft w:val="0"/>
          <w:marRight w:val="0"/>
          <w:marTop w:val="0"/>
          <w:marBottom w:val="0"/>
          <w:divBdr>
            <w:top w:val="none" w:sz="0" w:space="0" w:color="auto"/>
            <w:left w:val="none" w:sz="0" w:space="0" w:color="auto"/>
            <w:bottom w:val="none" w:sz="0" w:space="0" w:color="auto"/>
            <w:right w:val="none" w:sz="0" w:space="0" w:color="auto"/>
          </w:divBdr>
        </w:div>
      </w:divsChild>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53173497">
      <w:bodyDiv w:val="1"/>
      <w:marLeft w:val="0"/>
      <w:marRight w:val="0"/>
      <w:marTop w:val="0"/>
      <w:marBottom w:val="0"/>
      <w:divBdr>
        <w:top w:val="none" w:sz="0" w:space="0" w:color="auto"/>
        <w:left w:val="none" w:sz="0" w:space="0" w:color="auto"/>
        <w:bottom w:val="none" w:sz="0" w:space="0" w:color="auto"/>
        <w:right w:val="none" w:sz="0" w:space="0" w:color="auto"/>
      </w:divBdr>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 TargetMode="External"/><Relationship Id="rId13" Type="http://schemas.openxmlformats.org/officeDocument/2006/relationships/hyperlink" Target="mailto:BODLeg@cw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10</cp:revision>
  <cp:lastPrinted>2013-03-04T18:49:00Z</cp:lastPrinted>
  <dcterms:created xsi:type="dcterms:W3CDTF">2013-10-08T23:36:00Z</dcterms:created>
  <dcterms:modified xsi:type="dcterms:W3CDTF">2013-10-09T02:05:00Z</dcterms:modified>
</cp:coreProperties>
</file>